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99C41EE" w14:textId="77777777" w:rsidR="00C76EBB" w:rsidRPr="00C76EBB" w:rsidRDefault="00C76EBB" w:rsidP="00C76EBB">
      <w:pPr>
        <w:suppressAutoHyphens w:val="0"/>
        <w:spacing w:after="0" w:line="240" w:lineRule="auto"/>
        <w:jc w:val="center"/>
        <w:textAlignment w:val="auto"/>
        <w:rPr>
          <w:rFonts w:ascii="Verdana" w:eastAsia="Times New Roman" w:hAnsi="Verdana" w:cs="Times New Roman"/>
          <w:color w:val="676767"/>
          <w:sz w:val="15"/>
          <w:szCs w:val="15"/>
          <w:lang w:eastAsia="en-US"/>
        </w:rPr>
      </w:pPr>
      <w:r w:rsidRPr="00C76EBB">
        <w:rPr>
          <w:rFonts w:ascii="Verdana" w:eastAsia="Times New Roman" w:hAnsi="Verdana" w:cs="Times New Roman"/>
          <w:noProof/>
          <w:color w:val="676767"/>
          <w:sz w:val="15"/>
          <w:szCs w:val="15"/>
          <w:lang w:eastAsia="en-US"/>
        </w:rPr>
        <w:drawing>
          <wp:inline distT="0" distB="0" distL="0" distR="0" wp14:anchorId="699C428B" wp14:editId="699C428C">
            <wp:extent cx="3541395" cy="573405"/>
            <wp:effectExtent l="0" t="0" r="1905" b="0"/>
            <wp:docPr id="8" name="ctl00_PlaceHolderMain_ImageHeader" descr="http://bmc.bdms.co.th/_layouts/images/DMS/bmclogo_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PlaceHolderMain_ImageHeader" descr="http://bmc.bdms.co.th/_layouts/images/DMS/bmclogo_60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39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40"/>
        <w:gridCol w:w="2943"/>
        <w:gridCol w:w="1467"/>
        <w:gridCol w:w="2935"/>
      </w:tblGrid>
      <w:tr w:rsidR="00C76EBB" w:rsidRPr="00C76EBB" w14:paraId="699C41F3" w14:textId="77777777" w:rsidTr="00C76EBB">
        <w:trPr>
          <w:trHeight w:val="15"/>
          <w:tblCellSpacing w:w="0" w:type="dxa"/>
        </w:trPr>
        <w:tc>
          <w:tcPr>
            <w:tcW w:w="1740" w:type="dxa"/>
            <w:shd w:val="clear" w:color="auto" w:fill="FFFFFF"/>
            <w:vAlign w:val="center"/>
            <w:hideMark/>
          </w:tcPr>
          <w:p w14:paraId="699C41EF" w14:textId="77777777" w:rsidR="00C76EBB" w:rsidRPr="00C76EBB" w:rsidRDefault="00C76EBB" w:rsidP="00C76EBB">
            <w:pPr>
              <w:suppressAutoHyphens w:val="0"/>
              <w:spacing w:after="0" w:line="15" w:lineRule="atLeast"/>
              <w:textAlignment w:val="auto"/>
              <w:rPr>
                <w:rFonts w:ascii="Verdana" w:eastAsia="Times New Roman" w:hAnsi="Verdana" w:cs="Times New Roman"/>
                <w:color w:val="676767"/>
                <w:sz w:val="15"/>
                <w:szCs w:val="15"/>
                <w:lang w:eastAsia="en-US"/>
              </w:rPr>
            </w:pPr>
            <w:r w:rsidRPr="00C76EBB">
              <w:rPr>
                <w:rFonts w:ascii="Verdana" w:eastAsia="Times New Roman" w:hAnsi="Verdana" w:cs="Times New Roman"/>
                <w:noProof/>
                <w:color w:val="676767"/>
                <w:sz w:val="15"/>
                <w:szCs w:val="15"/>
                <w:lang w:eastAsia="en-US"/>
              </w:rPr>
              <w:drawing>
                <wp:inline distT="0" distB="0" distL="0" distR="0" wp14:anchorId="699C428D" wp14:editId="699C428E">
                  <wp:extent cx="6985" cy="6985"/>
                  <wp:effectExtent l="0" t="0" r="0" b="0"/>
                  <wp:docPr id="9" name="Picture 9" descr="http://bmc.bdms.co.th/_layout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mc.bdms.co.th/_layout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3" w:type="dxa"/>
            <w:shd w:val="clear" w:color="auto" w:fill="FFFFFF"/>
            <w:vAlign w:val="center"/>
            <w:hideMark/>
          </w:tcPr>
          <w:p w14:paraId="699C41F0" w14:textId="77777777" w:rsidR="00C76EBB" w:rsidRPr="00C76EBB" w:rsidRDefault="00C76EBB" w:rsidP="00C76EBB">
            <w:pPr>
              <w:suppressAutoHyphens w:val="0"/>
              <w:spacing w:after="0" w:line="15" w:lineRule="atLeast"/>
              <w:textAlignment w:val="auto"/>
              <w:rPr>
                <w:rFonts w:ascii="Verdana" w:eastAsia="Times New Roman" w:hAnsi="Verdana" w:cs="Times New Roman"/>
                <w:color w:val="676767"/>
                <w:sz w:val="15"/>
                <w:szCs w:val="15"/>
                <w:lang w:eastAsia="en-US"/>
              </w:rPr>
            </w:pPr>
            <w:r w:rsidRPr="00C76EBB">
              <w:rPr>
                <w:rFonts w:ascii="Verdana" w:eastAsia="Times New Roman" w:hAnsi="Verdana" w:cs="Times New Roman"/>
                <w:noProof/>
                <w:color w:val="676767"/>
                <w:sz w:val="15"/>
                <w:szCs w:val="15"/>
                <w:lang w:eastAsia="en-US"/>
              </w:rPr>
              <w:drawing>
                <wp:inline distT="0" distB="0" distL="0" distR="0" wp14:anchorId="699C428F" wp14:editId="699C4290">
                  <wp:extent cx="2190750" cy="6985"/>
                  <wp:effectExtent l="0" t="0" r="0" b="0"/>
                  <wp:docPr id="10" name="Picture 10" descr="http://bmc.bdms.co.th/_layout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bmc.bdms.co.th/_layout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7" w:type="dxa"/>
            <w:shd w:val="clear" w:color="auto" w:fill="FFFFFF"/>
            <w:vAlign w:val="center"/>
            <w:hideMark/>
          </w:tcPr>
          <w:p w14:paraId="699C41F1" w14:textId="77777777" w:rsidR="00C76EBB" w:rsidRPr="00C76EBB" w:rsidRDefault="00C76EBB" w:rsidP="00C76EBB">
            <w:pPr>
              <w:suppressAutoHyphens w:val="0"/>
              <w:spacing w:after="0" w:line="15" w:lineRule="atLeast"/>
              <w:textAlignment w:val="auto"/>
              <w:rPr>
                <w:rFonts w:ascii="Verdana" w:eastAsia="Times New Roman" w:hAnsi="Verdana" w:cs="Times New Roman"/>
                <w:color w:val="676767"/>
                <w:sz w:val="15"/>
                <w:szCs w:val="15"/>
                <w:lang w:eastAsia="en-US"/>
              </w:rPr>
            </w:pPr>
            <w:r w:rsidRPr="00C76EBB">
              <w:rPr>
                <w:rFonts w:ascii="Verdana" w:eastAsia="Times New Roman" w:hAnsi="Verdana" w:cs="Times New Roman"/>
                <w:noProof/>
                <w:color w:val="676767"/>
                <w:sz w:val="15"/>
                <w:szCs w:val="15"/>
                <w:lang w:eastAsia="en-US"/>
              </w:rPr>
              <w:drawing>
                <wp:inline distT="0" distB="0" distL="0" distR="0" wp14:anchorId="699C4291" wp14:editId="699C4292">
                  <wp:extent cx="6985" cy="6985"/>
                  <wp:effectExtent l="0" t="0" r="0" b="0"/>
                  <wp:docPr id="11" name="Picture 11" descr="http://bmc.bdms.co.th/_layout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mc.bdms.co.th/_layout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5" w:type="dxa"/>
            <w:shd w:val="clear" w:color="auto" w:fill="FFFFFF"/>
            <w:vAlign w:val="center"/>
            <w:hideMark/>
          </w:tcPr>
          <w:p w14:paraId="699C41F2" w14:textId="77777777" w:rsidR="00C76EBB" w:rsidRPr="00C76EBB" w:rsidRDefault="00C76EBB" w:rsidP="00C76EBB">
            <w:pPr>
              <w:suppressAutoHyphens w:val="0"/>
              <w:spacing w:after="0" w:line="15" w:lineRule="atLeast"/>
              <w:textAlignment w:val="auto"/>
              <w:rPr>
                <w:rFonts w:ascii="Verdana" w:eastAsia="Times New Roman" w:hAnsi="Verdana" w:cs="Times New Roman"/>
                <w:color w:val="676767"/>
                <w:sz w:val="15"/>
                <w:szCs w:val="15"/>
                <w:lang w:eastAsia="en-US"/>
              </w:rPr>
            </w:pPr>
            <w:r w:rsidRPr="00C76EBB">
              <w:rPr>
                <w:rFonts w:ascii="Verdana" w:eastAsia="Times New Roman" w:hAnsi="Verdana" w:cs="Times New Roman"/>
                <w:noProof/>
                <w:color w:val="676767"/>
                <w:sz w:val="15"/>
                <w:szCs w:val="15"/>
                <w:lang w:eastAsia="en-US"/>
              </w:rPr>
              <w:drawing>
                <wp:inline distT="0" distB="0" distL="0" distR="0" wp14:anchorId="699C4293" wp14:editId="699C4294">
                  <wp:extent cx="2190750" cy="6985"/>
                  <wp:effectExtent l="0" t="0" r="0" b="0"/>
                  <wp:docPr id="12" name="Picture 12" descr="http://bmc.bdms.co.th/_layout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bmc.bdms.co.th/_layout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6EBB" w:rsidRPr="00C76EBB" w14:paraId="699C41F8" w14:textId="77777777" w:rsidTr="00C76EBB">
        <w:trPr>
          <w:tblCellSpacing w:w="0" w:type="dxa"/>
        </w:trPr>
        <w:tc>
          <w:tcPr>
            <w:tcW w:w="1740" w:type="dxa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14:paraId="699C41F4" w14:textId="77777777" w:rsidR="00C76EBB" w:rsidRPr="00C76EBB" w:rsidRDefault="00C76EBB" w:rsidP="00C76EBB">
            <w:pPr>
              <w:suppressAutoHyphens w:val="0"/>
              <w:spacing w:after="0" w:line="240" w:lineRule="auto"/>
              <w:textAlignment w:val="auto"/>
              <w:outlineLvl w:val="2"/>
              <w:rPr>
                <w:rFonts w:ascii="Cordia New" w:eastAsia="Times New Roman" w:hAnsi="Cordia New"/>
                <w:sz w:val="28"/>
                <w:lang w:eastAsia="en-US"/>
              </w:rPr>
            </w:pPr>
            <w:r w:rsidRPr="00C76EBB">
              <w:rPr>
                <w:rFonts w:ascii="Cordia New" w:eastAsia="Times New Roman" w:hAnsi="Cordia New"/>
                <w:sz w:val="28"/>
                <w:lang w:eastAsia="en-US"/>
              </w:rPr>
              <w:t xml:space="preserve">Document No : </w:t>
            </w:r>
            <w:r w:rsidRPr="00C76EBB">
              <w:rPr>
                <w:rFonts w:ascii="Verdana" w:eastAsia="Times New Roman" w:hAnsi="Verdana"/>
                <w:color w:val="FF0000"/>
                <w:sz w:val="16"/>
                <w:szCs w:val="16"/>
                <w:lang w:eastAsia="en-US"/>
              </w:rPr>
              <w:t>*</w:t>
            </w:r>
            <w:r w:rsidRPr="00C76EBB">
              <w:rPr>
                <w:rFonts w:ascii="Cordia New" w:eastAsia="Times New Roman" w:hAnsi="Cordia New"/>
                <w:sz w:val="28"/>
                <w:lang w:eastAsia="en-US"/>
              </w:rPr>
              <w:t xml:space="preserve"> </w:t>
            </w:r>
          </w:p>
        </w:tc>
        <w:tc>
          <w:tcPr>
            <w:tcW w:w="2943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14:paraId="699C41F5" w14:textId="77777777" w:rsidR="00C76EBB" w:rsidRPr="00C76EBB" w:rsidRDefault="00C76EBB" w:rsidP="00C76EBB">
            <w:pPr>
              <w:suppressAutoHyphens w:val="0"/>
              <w:spacing w:after="0" w:line="240" w:lineRule="auto"/>
              <w:textAlignment w:val="auto"/>
              <w:rPr>
                <w:rFonts w:ascii="Verdana" w:eastAsia="Times New Roman" w:hAnsi="Verdana" w:cs="Times New Roman"/>
                <w:color w:val="676767"/>
                <w:sz w:val="15"/>
                <w:szCs w:val="15"/>
                <w:lang w:eastAsia="en-US"/>
              </w:rPr>
            </w:pPr>
            <w:r w:rsidRPr="00C76EBB">
              <w:rPr>
                <w:rFonts w:ascii="Cordia New" w:eastAsia="Times New Roman" w:hAnsi="Cordia New"/>
                <w:b/>
                <w:bCs/>
                <w:color w:val="0000FF"/>
                <w:sz w:val="28"/>
                <w:lang w:eastAsia="en-US"/>
              </w:rPr>
              <w:t>S/P-01-IRB-014</w:t>
            </w:r>
            <w:r w:rsidRPr="00C76EBB">
              <w:rPr>
                <w:rFonts w:ascii="Verdana" w:eastAsia="Times New Roman" w:hAnsi="Verdana" w:cs="Times New Roman"/>
                <w:color w:val="676767"/>
                <w:sz w:val="15"/>
                <w:szCs w:val="15"/>
                <w:lang w:eastAsia="en-US"/>
              </w:rPr>
              <w:t xml:space="preserve"> </w:t>
            </w:r>
          </w:p>
        </w:tc>
        <w:tc>
          <w:tcPr>
            <w:tcW w:w="1467" w:type="dxa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14:paraId="699C41F6" w14:textId="77777777" w:rsidR="00C76EBB" w:rsidRPr="009C5C41" w:rsidRDefault="00C76EBB" w:rsidP="00C76EBB">
            <w:pPr>
              <w:suppressAutoHyphens w:val="0"/>
              <w:spacing w:after="0" w:line="240" w:lineRule="auto"/>
              <w:textAlignment w:val="auto"/>
              <w:outlineLvl w:val="2"/>
              <w:rPr>
                <w:rFonts w:ascii="Cordia New" w:eastAsia="Times New Roman" w:hAnsi="Cordia New"/>
                <w:sz w:val="28"/>
                <w:lang w:eastAsia="en-US"/>
              </w:rPr>
            </w:pPr>
            <w:r w:rsidRPr="009C5C41">
              <w:rPr>
                <w:rFonts w:ascii="Cordia New" w:eastAsia="Times New Roman" w:hAnsi="Cordia New"/>
                <w:sz w:val="28"/>
                <w:lang w:eastAsia="en-US"/>
              </w:rPr>
              <w:t xml:space="preserve">Revision : </w:t>
            </w:r>
            <w:r w:rsidRPr="009C5C41">
              <w:rPr>
                <w:rFonts w:ascii="Verdana" w:eastAsia="Times New Roman" w:hAnsi="Verdana"/>
                <w:color w:val="FF0000"/>
                <w:sz w:val="16"/>
                <w:szCs w:val="16"/>
                <w:lang w:eastAsia="en-US"/>
              </w:rPr>
              <w:t>*</w:t>
            </w:r>
            <w:r w:rsidRPr="009C5C41">
              <w:rPr>
                <w:rFonts w:ascii="Cordia New" w:eastAsia="Times New Roman" w:hAnsi="Cordia New"/>
                <w:sz w:val="28"/>
                <w:lang w:eastAsia="en-US"/>
              </w:rPr>
              <w:t xml:space="preserve"> </w:t>
            </w:r>
          </w:p>
        </w:tc>
        <w:tc>
          <w:tcPr>
            <w:tcW w:w="2935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14:paraId="699C41F7" w14:textId="77777777" w:rsidR="00C76EBB" w:rsidRPr="009C5C41" w:rsidRDefault="000F1EBB" w:rsidP="00C76EBB">
            <w:pPr>
              <w:suppressAutoHyphens w:val="0"/>
              <w:spacing w:after="0" w:line="240" w:lineRule="auto"/>
              <w:textAlignment w:val="auto"/>
              <w:rPr>
                <w:rFonts w:ascii="Verdana" w:eastAsia="Times New Roman" w:hAnsi="Verdana" w:cs="Times New Roman"/>
                <w:color w:val="676767"/>
                <w:sz w:val="15"/>
                <w:szCs w:val="15"/>
                <w:lang w:eastAsia="en-US"/>
              </w:rPr>
            </w:pPr>
            <w:bookmarkStart w:id="0" w:name="_GoBack"/>
            <w:r w:rsidRPr="000B51FB">
              <w:rPr>
                <w:rFonts w:ascii="Cordia New" w:eastAsia="Times New Roman" w:hAnsi="Cordia New"/>
                <w:b/>
                <w:bCs/>
                <w:color w:val="FF0000"/>
                <w:sz w:val="28"/>
                <w:lang w:eastAsia="en-US"/>
              </w:rPr>
              <w:t>01</w:t>
            </w:r>
            <w:bookmarkEnd w:id="0"/>
          </w:p>
        </w:tc>
      </w:tr>
      <w:tr w:rsidR="00C76EBB" w:rsidRPr="00C76EBB" w14:paraId="699C41FD" w14:textId="77777777" w:rsidTr="00C76EBB">
        <w:trPr>
          <w:tblCellSpacing w:w="0" w:type="dxa"/>
        </w:trPr>
        <w:tc>
          <w:tcPr>
            <w:tcW w:w="1740" w:type="dxa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14:paraId="699C41F9" w14:textId="77777777" w:rsidR="00C76EBB" w:rsidRPr="00C76EBB" w:rsidRDefault="00C76EBB" w:rsidP="00C76EBB">
            <w:pPr>
              <w:suppressAutoHyphens w:val="0"/>
              <w:spacing w:after="0" w:line="240" w:lineRule="auto"/>
              <w:textAlignment w:val="auto"/>
              <w:outlineLvl w:val="2"/>
              <w:rPr>
                <w:rFonts w:ascii="Cordia New" w:eastAsia="Times New Roman" w:hAnsi="Cordia New"/>
                <w:sz w:val="28"/>
                <w:lang w:eastAsia="en-US"/>
              </w:rPr>
            </w:pPr>
            <w:r w:rsidRPr="00C76EBB">
              <w:rPr>
                <w:rFonts w:ascii="Cordia New" w:eastAsia="Times New Roman" w:hAnsi="Cordia New"/>
                <w:sz w:val="28"/>
                <w:lang w:eastAsia="en-US"/>
              </w:rPr>
              <w:t xml:space="preserve">Department : </w:t>
            </w:r>
            <w:r w:rsidRPr="00C76EBB">
              <w:rPr>
                <w:rFonts w:ascii="Verdana" w:eastAsia="Times New Roman" w:hAnsi="Verdana"/>
                <w:color w:val="FF0000"/>
                <w:sz w:val="16"/>
                <w:szCs w:val="16"/>
                <w:lang w:eastAsia="en-US"/>
              </w:rPr>
              <w:t>*</w:t>
            </w:r>
            <w:r w:rsidRPr="00C76EBB">
              <w:rPr>
                <w:rFonts w:ascii="Cordia New" w:eastAsia="Times New Roman" w:hAnsi="Cordia New"/>
                <w:sz w:val="28"/>
                <w:lang w:eastAsia="en-US"/>
              </w:rPr>
              <w:t xml:space="preserve"> </w:t>
            </w:r>
          </w:p>
        </w:tc>
        <w:tc>
          <w:tcPr>
            <w:tcW w:w="2943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14:paraId="699C41FA" w14:textId="77777777" w:rsidR="00C76EBB" w:rsidRPr="00C76EBB" w:rsidRDefault="00C76EBB" w:rsidP="00C76EBB">
            <w:pPr>
              <w:suppressAutoHyphens w:val="0"/>
              <w:spacing w:after="0" w:line="240" w:lineRule="auto"/>
              <w:textAlignment w:val="auto"/>
              <w:rPr>
                <w:rFonts w:ascii="Verdana" w:eastAsia="Times New Roman" w:hAnsi="Verdana" w:cs="Times New Roman"/>
                <w:color w:val="676767"/>
                <w:sz w:val="15"/>
                <w:szCs w:val="15"/>
                <w:lang w:eastAsia="en-US"/>
              </w:rPr>
            </w:pPr>
            <w:r w:rsidRPr="00C76EBB">
              <w:rPr>
                <w:rFonts w:ascii="Cordia New" w:eastAsia="Times New Roman" w:hAnsi="Cordia New"/>
                <w:color w:val="000000"/>
                <w:sz w:val="28"/>
                <w:lang w:eastAsia="en-US"/>
              </w:rPr>
              <w:t>IRB Committee</w:t>
            </w:r>
            <w:r w:rsidRPr="00C76EBB">
              <w:rPr>
                <w:rFonts w:ascii="Verdana" w:eastAsia="Times New Roman" w:hAnsi="Verdana" w:cs="Times New Roman"/>
                <w:color w:val="676767"/>
                <w:sz w:val="15"/>
                <w:szCs w:val="15"/>
                <w:lang w:eastAsia="en-US"/>
              </w:rPr>
              <w:t xml:space="preserve"> </w:t>
            </w:r>
          </w:p>
        </w:tc>
        <w:tc>
          <w:tcPr>
            <w:tcW w:w="1467" w:type="dxa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14:paraId="699C41FB" w14:textId="77777777" w:rsidR="00C76EBB" w:rsidRPr="009C5C41" w:rsidRDefault="00C76EBB" w:rsidP="00C76EBB">
            <w:pPr>
              <w:suppressAutoHyphens w:val="0"/>
              <w:spacing w:after="0" w:line="240" w:lineRule="auto"/>
              <w:textAlignment w:val="auto"/>
              <w:outlineLvl w:val="2"/>
              <w:rPr>
                <w:rFonts w:ascii="Cordia New" w:eastAsia="Times New Roman" w:hAnsi="Cordia New"/>
                <w:sz w:val="28"/>
                <w:lang w:eastAsia="en-US"/>
              </w:rPr>
            </w:pPr>
            <w:r w:rsidRPr="009C5C41">
              <w:rPr>
                <w:rFonts w:ascii="Cordia New" w:eastAsia="Times New Roman" w:hAnsi="Cordia New"/>
                <w:sz w:val="28"/>
                <w:lang w:eastAsia="en-US"/>
              </w:rPr>
              <w:t xml:space="preserve">Effective Date : </w:t>
            </w:r>
          </w:p>
        </w:tc>
        <w:tc>
          <w:tcPr>
            <w:tcW w:w="2935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14:paraId="699C41FC" w14:textId="260C0DE7" w:rsidR="00C76EBB" w:rsidRPr="009C5C41" w:rsidRDefault="00F82B5C" w:rsidP="000F1EBB">
            <w:pPr>
              <w:suppressAutoHyphens w:val="0"/>
              <w:spacing w:after="0" w:line="240" w:lineRule="auto"/>
              <w:textAlignment w:val="auto"/>
              <w:rPr>
                <w:rFonts w:ascii="Verdana" w:eastAsia="Times New Roman" w:hAnsi="Verdana" w:cs="Times New Roman"/>
                <w:color w:val="676767"/>
                <w:sz w:val="15"/>
                <w:szCs w:val="15"/>
                <w:lang w:eastAsia="en-US"/>
              </w:rPr>
            </w:pPr>
            <w:r>
              <w:rPr>
                <w:rFonts w:eastAsia="Times New Roman"/>
                <w:color w:val="008000"/>
              </w:rPr>
              <w:t>17 Nov 2017</w:t>
            </w:r>
          </w:p>
        </w:tc>
      </w:tr>
      <w:tr w:rsidR="00C76EBB" w:rsidRPr="00C76EBB" w14:paraId="699C4202" w14:textId="77777777" w:rsidTr="00C76EBB">
        <w:trPr>
          <w:tblCellSpacing w:w="0" w:type="dxa"/>
        </w:trPr>
        <w:tc>
          <w:tcPr>
            <w:tcW w:w="1740" w:type="dxa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14:paraId="699C41FE" w14:textId="77777777" w:rsidR="00C76EBB" w:rsidRPr="00C76EBB" w:rsidRDefault="00C76EBB" w:rsidP="00C76EBB">
            <w:pPr>
              <w:suppressAutoHyphens w:val="0"/>
              <w:spacing w:after="0" w:line="240" w:lineRule="auto"/>
              <w:textAlignment w:val="auto"/>
              <w:outlineLvl w:val="2"/>
              <w:rPr>
                <w:rFonts w:ascii="Cordia New" w:eastAsia="Times New Roman" w:hAnsi="Cordia New"/>
                <w:sz w:val="28"/>
                <w:lang w:eastAsia="en-US"/>
              </w:rPr>
            </w:pPr>
            <w:r w:rsidRPr="00C76EBB">
              <w:rPr>
                <w:rFonts w:ascii="Cordia New" w:eastAsia="Times New Roman" w:hAnsi="Cordia New"/>
                <w:sz w:val="28"/>
                <w:lang w:eastAsia="en-US"/>
              </w:rPr>
              <w:t xml:space="preserve">Document Type : </w:t>
            </w:r>
            <w:r w:rsidRPr="00C76EBB">
              <w:rPr>
                <w:rFonts w:ascii="Verdana" w:eastAsia="Times New Roman" w:hAnsi="Verdana"/>
                <w:color w:val="FF0000"/>
                <w:sz w:val="16"/>
                <w:szCs w:val="16"/>
                <w:lang w:eastAsia="en-US"/>
              </w:rPr>
              <w:t>*</w:t>
            </w:r>
            <w:r w:rsidRPr="00C76EBB">
              <w:rPr>
                <w:rFonts w:ascii="Cordia New" w:eastAsia="Times New Roman" w:hAnsi="Cordia New"/>
                <w:sz w:val="28"/>
                <w:lang w:eastAsia="en-US"/>
              </w:rPr>
              <w:t xml:space="preserve"> </w:t>
            </w:r>
          </w:p>
        </w:tc>
        <w:tc>
          <w:tcPr>
            <w:tcW w:w="2943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14:paraId="699C41FF" w14:textId="77777777" w:rsidR="00C76EBB" w:rsidRPr="00C76EBB" w:rsidRDefault="00C76EBB" w:rsidP="00C76EBB">
            <w:pPr>
              <w:suppressAutoHyphens w:val="0"/>
              <w:spacing w:after="0" w:line="240" w:lineRule="auto"/>
              <w:textAlignment w:val="auto"/>
              <w:rPr>
                <w:rFonts w:ascii="Verdana" w:eastAsia="Times New Roman" w:hAnsi="Verdana" w:cs="Times New Roman"/>
                <w:color w:val="676767"/>
                <w:sz w:val="15"/>
                <w:szCs w:val="15"/>
                <w:lang w:eastAsia="en-US"/>
              </w:rPr>
            </w:pPr>
            <w:r w:rsidRPr="00C76EBB">
              <w:rPr>
                <w:rFonts w:ascii="Cordia New" w:eastAsia="Times New Roman" w:hAnsi="Cordia New"/>
                <w:color w:val="000000"/>
                <w:sz w:val="28"/>
                <w:lang w:eastAsia="en-US"/>
              </w:rPr>
              <w:t>Policy (S/P)</w:t>
            </w:r>
            <w:r w:rsidRPr="00C76EBB">
              <w:rPr>
                <w:rFonts w:ascii="Verdana" w:eastAsia="Times New Roman" w:hAnsi="Verdana" w:cs="Times New Roman"/>
                <w:color w:val="676767"/>
                <w:sz w:val="15"/>
                <w:szCs w:val="15"/>
                <w:lang w:eastAsia="en-US"/>
              </w:rPr>
              <w:t xml:space="preserve"> </w:t>
            </w:r>
          </w:p>
        </w:tc>
        <w:tc>
          <w:tcPr>
            <w:tcW w:w="1467" w:type="dxa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14:paraId="699C4200" w14:textId="77777777" w:rsidR="00C76EBB" w:rsidRPr="00C76EBB" w:rsidRDefault="00C76EBB" w:rsidP="00C76EBB">
            <w:pPr>
              <w:suppressAutoHyphens w:val="0"/>
              <w:spacing w:after="0" w:line="240" w:lineRule="auto"/>
              <w:textAlignment w:val="auto"/>
              <w:outlineLvl w:val="2"/>
              <w:rPr>
                <w:rFonts w:ascii="Cordia New" w:eastAsia="Times New Roman" w:hAnsi="Cordia New"/>
                <w:sz w:val="28"/>
                <w:lang w:eastAsia="en-US"/>
              </w:rPr>
            </w:pPr>
            <w:r w:rsidRPr="00C76EBB">
              <w:rPr>
                <w:rFonts w:ascii="Cordia New" w:eastAsia="Times New Roman" w:hAnsi="Cordia New"/>
                <w:sz w:val="28"/>
                <w:lang w:eastAsia="en-US"/>
              </w:rPr>
              <w:t xml:space="preserve">Standard : </w:t>
            </w:r>
          </w:p>
        </w:tc>
        <w:tc>
          <w:tcPr>
            <w:tcW w:w="2935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14:paraId="699C4201" w14:textId="77777777" w:rsidR="00C76EBB" w:rsidRPr="00C76EBB" w:rsidRDefault="00C76EBB" w:rsidP="00C76EBB">
            <w:pPr>
              <w:suppressAutoHyphens w:val="0"/>
              <w:spacing w:after="0" w:line="240" w:lineRule="auto"/>
              <w:textAlignment w:val="auto"/>
              <w:rPr>
                <w:rFonts w:ascii="Verdana" w:eastAsia="Times New Roman" w:hAnsi="Verdana" w:cs="Times New Roman"/>
                <w:color w:val="676767"/>
                <w:sz w:val="15"/>
                <w:szCs w:val="15"/>
                <w:lang w:eastAsia="en-US"/>
              </w:rPr>
            </w:pPr>
          </w:p>
        </w:tc>
      </w:tr>
      <w:tr w:rsidR="00C76EBB" w:rsidRPr="00C76EBB" w14:paraId="699C4205" w14:textId="77777777" w:rsidTr="00C76EBB">
        <w:trPr>
          <w:tblCellSpacing w:w="0" w:type="dxa"/>
        </w:trPr>
        <w:tc>
          <w:tcPr>
            <w:tcW w:w="1740" w:type="dxa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14:paraId="699C4203" w14:textId="77777777" w:rsidR="00C76EBB" w:rsidRPr="00C76EBB" w:rsidRDefault="00C76EBB" w:rsidP="00C76EBB">
            <w:pPr>
              <w:suppressAutoHyphens w:val="0"/>
              <w:spacing w:after="0" w:line="240" w:lineRule="auto"/>
              <w:textAlignment w:val="auto"/>
              <w:outlineLvl w:val="2"/>
              <w:rPr>
                <w:rFonts w:ascii="Cordia New" w:eastAsia="Times New Roman" w:hAnsi="Cordia New"/>
                <w:sz w:val="28"/>
                <w:lang w:eastAsia="en-US"/>
              </w:rPr>
            </w:pPr>
            <w:r w:rsidRPr="00C76EBB">
              <w:rPr>
                <w:rFonts w:ascii="Cordia New" w:eastAsia="Times New Roman" w:hAnsi="Cordia New"/>
                <w:sz w:val="28"/>
                <w:lang w:eastAsia="en-US"/>
              </w:rPr>
              <w:t xml:space="preserve">Category : </w:t>
            </w:r>
            <w:r w:rsidRPr="00C76EBB">
              <w:rPr>
                <w:rFonts w:ascii="Verdana" w:eastAsia="Times New Roman" w:hAnsi="Verdana"/>
                <w:color w:val="FF0000"/>
                <w:sz w:val="16"/>
                <w:szCs w:val="16"/>
                <w:lang w:eastAsia="en-US"/>
              </w:rPr>
              <w:t>*</w:t>
            </w:r>
            <w:r w:rsidRPr="00C76EBB">
              <w:rPr>
                <w:rFonts w:ascii="Cordia New" w:eastAsia="Times New Roman" w:hAnsi="Cordia New"/>
                <w:sz w:val="28"/>
                <w:lang w:eastAsia="en-US"/>
              </w:rPr>
              <w:t xml:space="preserve"> </w:t>
            </w:r>
          </w:p>
        </w:tc>
        <w:tc>
          <w:tcPr>
            <w:tcW w:w="7345" w:type="dxa"/>
            <w:gridSpan w:val="3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14:paraId="699C4204" w14:textId="77777777" w:rsidR="00C76EBB" w:rsidRPr="00C76EBB" w:rsidRDefault="00C76EBB" w:rsidP="00C76EBB">
            <w:pPr>
              <w:suppressAutoHyphens w:val="0"/>
              <w:spacing w:after="0" w:line="240" w:lineRule="auto"/>
              <w:textAlignment w:val="auto"/>
              <w:rPr>
                <w:rFonts w:ascii="Verdana" w:eastAsia="Times New Roman" w:hAnsi="Verdana" w:cs="Times New Roman"/>
                <w:color w:val="676767"/>
                <w:sz w:val="15"/>
                <w:szCs w:val="15"/>
                <w:lang w:eastAsia="en-US"/>
              </w:rPr>
            </w:pPr>
            <w:r w:rsidRPr="00C76EBB">
              <w:rPr>
                <w:rFonts w:ascii="Cordia New" w:eastAsia="Times New Roman" w:hAnsi="Cordia New"/>
                <w:color w:val="000000"/>
                <w:sz w:val="28"/>
                <w:lang w:eastAsia="en-US"/>
              </w:rPr>
              <w:t xml:space="preserve">(01) </w:t>
            </w:r>
            <w:r w:rsidRPr="00C76EBB">
              <w:rPr>
                <w:rFonts w:ascii="Cordia New" w:eastAsia="Times New Roman" w:hAnsi="Cordia New"/>
                <w:color w:val="000000"/>
                <w:sz w:val="28"/>
                <w:cs/>
                <w:lang w:eastAsia="en-US"/>
              </w:rPr>
              <w:t xml:space="preserve">หมวดการบริหารจัดการ / </w:t>
            </w:r>
            <w:r w:rsidRPr="00C76EBB">
              <w:rPr>
                <w:rFonts w:ascii="Cordia New" w:eastAsia="Times New Roman" w:hAnsi="Cordia New"/>
                <w:color w:val="000000"/>
                <w:sz w:val="28"/>
                <w:lang w:eastAsia="en-US"/>
              </w:rPr>
              <w:t xml:space="preserve">Management </w:t>
            </w:r>
          </w:p>
        </w:tc>
      </w:tr>
      <w:tr w:rsidR="00C76EBB" w:rsidRPr="00C76EBB" w14:paraId="699C4208" w14:textId="77777777" w:rsidTr="00C76EBB">
        <w:trPr>
          <w:tblCellSpacing w:w="0" w:type="dxa"/>
        </w:trPr>
        <w:tc>
          <w:tcPr>
            <w:tcW w:w="1740" w:type="dxa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14:paraId="699C4206" w14:textId="77777777" w:rsidR="00C76EBB" w:rsidRPr="00C76EBB" w:rsidRDefault="00C76EBB" w:rsidP="00C76EBB">
            <w:pPr>
              <w:suppressAutoHyphens w:val="0"/>
              <w:spacing w:after="0" w:line="240" w:lineRule="auto"/>
              <w:textAlignment w:val="auto"/>
              <w:outlineLvl w:val="2"/>
              <w:rPr>
                <w:rFonts w:ascii="Cordia New" w:eastAsia="Times New Roman" w:hAnsi="Cordia New"/>
                <w:sz w:val="28"/>
                <w:lang w:eastAsia="en-US"/>
              </w:rPr>
            </w:pPr>
            <w:r w:rsidRPr="00C76EBB">
              <w:rPr>
                <w:rFonts w:ascii="Cordia New" w:eastAsia="Times New Roman" w:hAnsi="Cordia New"/>
                <w:sz w:val="28"/>
                <w:lang w:eastAsia="en-US"/>
              </w:rPr>
              <w:t xml:space="preserve">Subject : </w:t>
            </w:r>
            <w:r w:rsidRPr="00C76EBB">
              <w:rPr>
                <w:rFonts w:ascii="Verdana" w:eastAsia="Times New Roman" w:hAnsi="Verdana"/>
                <w:color w:val="FF0000"/>
                <w:sz w:val="16"/>
                <w:szCs w:val="16"/>
                <w:lang w:eastAsia="en-US"/>
              </w:rPr>
              <w:t>*</w:t>
            </w:r>
            <w:r w:rsidRPr="00C76EBB">
              <w:rPr>
                <w:rFonts w:ascii="Cordia New" w:eastAsia="Times New Roman" w:hAnsi="Cordia New"/>
                <w:sz w:val="28"/>
                <w:lang w:eastAsia="en-US"/>
              </w:rPr>
              <w:t xml:space="preserve"> </w:t>
            </w:r>
          </w:p>
        </w:tc>
        <w:tc>
          <w:tcPr>
            <w:tcW w:w="7345" w:type="dxa"/>
            <w:gridSpan w:val="3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14:paraId="699C4207" w14:textId="77777777" w:rsidR="00C76EBB" w:rsidRPr="00C76EBB" w:rsidRDefault="00C76EBB" w:rsidP="00C76EBB">
            <w:pPr>
              <w:suppressAutoHyphens w:val="0"/>
              <w:spacing w:after="0" w:line="240" w:lineRule="auto"/>
              <w:textAlignment w:val="auto"/>
              <w:rPr>
                <w:rFonts w:ascii="Verdana" w:eastAsia="Times New Roman" w:hAnsi="Verdana" w:cs="Times New Roman"/>
                <w:color w:val="676767"/>
                <w:sz w:val="15"/>
                <w:szCs w:val="15"/>
                <w:lang w:eastAsia="en-US"/>
              </w:rPr>
            </w:pPr>
            <w:r w:rsidRPr="00C76EBB">
              <w:rPr>
                <w:rFonts w:ascii="Cordia New" w:eastAsia="Times New Roman" w:hAnsi="Cordia New"/>
                <w:color w:val="000000"/>
                <w:sz w:val="28"/>
                <w:cs/>
                <w:lang w:eastAsia="en-US"/>
              </w:rPr>
              <w:t>การบริหารจัดการเอกสารโครงการวิจัยและเอกสารอื่นๆ</w:t>
            </w:r>
            <w:r w:rsidRPr="00C76EBB">
              <w:rPr>
                <w:rFonts w:ascii="Cordia New" w:eastAsia="Times New Roman" w:hAnsi="Cordia New"/>
                <w:color w:val="000000"/>
                <w:sz w:val="28"/>
                <w:lang w:eastAsia="en-US"/>
              </w:rPr>
              <w:t xml:space="preserve"> (Management of study files and other documents)</w:t>
            </w:r>
            <w:r w:rsidRPr="00C76EBB">
              <w:rPr>
                <w:rFonts w:ascii="Verdana" w:eastAsia="Times New Roman" w:hAnsi="Verdana" w:cs="Times New Roman"/>
                <w:color w:val="676767"/>
                <w:sz w:val="15"/>
                <w:szCs w:val="15"/>
                <w:lang w:eastAsia="en-US"/>
              </w:rPr>
              <w:t xml:space="preserve"> </w:t>
            </w:r>
          </w:p>
        </w:tc>
      </w:tr>
      <w:tr w:rsidR="00C76EBB" w:rsidRPr="00C76EBB" w14:paraId="699C420A" w14:textId="77777777" w:rsidTr="00C76EBB">
        <w:trPr>
          <w:tblCellSpacing w:w="0" w:type="dxa"/>
        </w:trPr>
        <w:tc>
          <w:tcPr>
            <w:tcW w:w="9085" w:type="dxa"/>
            <w:gridSpan w:val="4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14:paraId="699C4209" w14:textId="77777777" w:rsidR="00C76EBB" w:rsidRPr="00C76EBB" w:rsidRDefault="00C76EBB" w:rsidP="00C76EBB">
            <w:pPr>
              <w:suppressAutoHyphens w:val="0"/>
              <w:spacing w:after="0" w:line="240" w:lineRule="auto"/>
              <w:textAlignment w:val="auto"/>
              <w:rPr>
                <w:rFonts w:ascii="Verdana" w:eastAsia="Times New Roman" w:hAnsi="Verdana" w:cs="Times New Roman"/>
                <w:b/>
                <w:bCs/>
                <w:color w:val="525252"/>
                <w:sz w:val="15"/>
                <w:szCs w:val="15"/>
                <w:lang w:eastAsia="en-US"/>
              </w:rPr>
            </w:pPr>
            <w:r w:rsidRPr="00C76EBB">
              <w:rPr>
                <w:rFonts w:ascii="Verdana" w:eastAsia="Times New Roman" w:hAnsi="Verdana" w:cs="Times New Roman"/>
                <w:b/>
                <w:bCs/>
                <w:noProof/>
                <w:color w:val="525252"/>
                <w:sz w:val="15"/>
                <w:szCs w:val="15"/>
                <w:lang w:eastAsia="en-US"/>
              </w:rPr>
              <w:drawing>
                <wp:inline distT="0" distB="0" distL="0" distR="0" wp14:anchorId="699C4295" wp14:editId="699C4296">
                  <wp:extent cx="6985" cy="6985"/>
                  <wp:effectExtent l="0" t="0" r="0" b="0"/>
                  <wp:docPr id="13" name="Picture 13" descr="http://bmc.bdms.co.th/_layout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bmc.bdms.co.th/_layout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9C420B" w14:textId="77777777" w:rsidR="00A4115E" w:rsidRPr="003F358A" w:rsidRDefault="00A4115E" w:rsidP="005F050D">
      <w:pPr>
        <w:spacing w:after="0" w:line="100" w:lineRule="atLeast"/>
        <w:jc w:val="thaiDistribute"/>
        <w:rPr>
          <w:rFonts w:ascii="Cordia New" w:hAnsi="Cordia New"/>
          <w:b/>
          <w:bCs/>
          <w:sz w:val="28"/>
        </w:rPr>
      </w:pPr>
    </w:p>
    <w:p w14:paraId="699C420C" w14:textId="77777777" w:rsidR="00A4115E" w:rsidRPr="000B22C0" w:rsidRDefault="00A4115E" w:rsidP="00A62B5F">
      <w:pPr>
        <w:spacing w:after="0" w:line="100" w:lineRule="atLeast"/>
        <w:ind w:left="426" w:hanging="426"/>
        <w:rPr>
          <w:rFonts w:ascii="Cordia New" w:hAnsi="Cordia New"/>
          <w:b/>
          <w:bCs/>
          <w:sz w:val="28"/>
        </w:rPr>
      </w:pPr>
      <w:r w:rsidRPr="000B22C0">
        <w:rPr>
          <w:rFonts w:ascii="Cordia New" w:hAnsi="Cordia New"/>
          <w:b/>
          <w:bCs/>
          <w:sz w:val="28"/>
        </w:rPr>
        <w:t>(1)</w:t>
      </w:r>
      <w:r w:rsidR="00664573" w:rsidRPr="000B22C0">
        <w:rPr>
          <w:rFonts w:ascii="Cordia New" w:hAnsi="Cordia New" w:hint="cs"/>
          <w:b/>
          <w:bCs/>
          <w:sz w:val="28"/>
          <w:cs/>
        </w:rPr>
        <w:tab/>
      </w:r>
      <w:r w:rsidRPr="000B22C0">
        <w:rPr>
          <w:rFonts w:ascii="Cordia New" w:hAnsi="Cordia New"/>
          <w:b/>
          <w:bCs/>
          <w:sz w:val="28"/>
          <w:cs/>
        </w:rPr>
        <w:t xml:space="preserve">วัตถุประสงค์ </w:t>
      </w:r>
      <w:r w:rsidRPr="000B22C0">
        <w:rPr>
          <w:rFonts w:ascii="Cordia New" w:hAnsi="Cordia New"/>
          <w:b/>
          <w:bCs/>
          <w:sz w:val="28"/>
        </w:rPr>
        <w:t xml:space="preserve">(Objective)  </w:t>
      </w:r>
    </w:p>
    <w:p w14:paraId="699C420D" w14:textId="77777777" w:rsidR="00A4115E" w:rsidRPr="000B22C0" w:rsidRDefault="00A4115E" w:rsidP="00A62B5F">
      <w:pPr>
        <w:pStyle w:val="ListParagraph"/>
        <w:numPr>
          <w:ilvl w:val="0"/>
          <w:numId w:val="1"/>
        </w:numPr>
        <w:tabs>
          <w:tab w:val="clear" w:pos="0"/>
        </w:tabs>
        <w:spacing w:after="0" w:line="100" w:lineRule="atLeast"/>
        <w:ind w:left="709" w:hanging="283"/>
        <w:rPr>
          <w:rFonts w:ascii="Cordia New" w:hAnsi="Cordia New"/>
          <w:sz w:val="28"/>
          <w:cs/>
        </w:rPr>
      </w:pPr>
      <w:r w:rsidRPr="000B22C0">
        <w:rPr>
          <w:rFonts w:ascii="Cordia New" w:hAnsi="Cordia New"/>
          <w:sz w:val="28"/>
          <w:cs/>
        </w:rPr>
        <w:t>เพื่อเป็นแนวทางในการเตรียม รวบรวม เก็บรักษาและค้นหาเอกสารที่โครงการวิจัยมีความ</w:t>
      </w:r>
      <w:r w:rsidR="00DA13DC">
        <w:rPr>
          <w:rFonts w:ascii="Cordia New" w:hAnsi="Cordia New"/>
          <w:sz w:val="28"/>
          <w:cs/>
        </w:rPr>
        <w:t>เกี่ยวข้องกับคณะกรรมการจริยธรรม</w:t>
      </w:r>
      <w:r w:rsidR="00DA13DC">
        <w:rPr>
          <w:rFonts w:ascii="Cordia New" w:hAnsi="Cordia New" w:hint="cs"/>
          <w:sz w:val="28"/>
          <w:cs/>
        </w:rPr>
        <w:t>การวิจัยในคน</w:t>
      </w:r>
      <w:r w:rsidRPr="000B22C0">
        <w:rPr>
          <w:rFonts w:ascii="Cordia New" w:hAnsi="Cordia New"/>
          <w:sz w:val="28"/>
          <w:cs/>
        </w:rPr>
        <w:t>ให้ครบถ้วน ทั้งนี้เพื่อความสะดวกในการค้นหา ตรวจสอบ และ ดำรงไว้ซึ่งการรักษาความลับของต้นฉบับและสำเนาโครงร่างการวิจัยและเอกสารอื่นๆ ที่เกี่ยวข้อง</w:t>
      </w:r>
    </w:p>
    <w:p w14:paraId="699C420E" w14:textId="77777777" w:rsidR="00A4115E" w:rsidRPr="000B22C0" w:rsidRDefault="00A4115E" w:rsidP="00A62B5F">
      <w:pPr>
        <w:pStyle w:val="ListParagraph"/>
        <w:numPr>
          <w:ilvl w:val="0"/>
          <w:numId w:val="1"/>
        </w:numPr>
        <w:tabs>
          <w:tab w:val="clear" w:pos="0"/>
        </w:tabs>
        <w:spacing w:after="0" w:line="100" w:lineRule="atLeast"/>
        <w:ind w:left="709" w:hanging="283"/>
        <w:rPr>
          <w:rFonts w:ascii="Cordia New" w:hAnsi="Cordia New"/>
          <w:sz w:val="28"/>
          <w:cs/>
        </w:rPr>
      </w:pPr>
      <w:r w:rsidRPr="000B22C0">
        <w:rPr>
          <w:rFonts w:ascii="Cordia New" w:hAnsi="Cordia New"/>
          <w:sz w:val="28"/>
          <w:cs/>
        </w:rPr>
        <w:t>เพื่อเป็นแนวทางในการจัดเก็บเอกสารอื่นๆ เช่น ประกาศนียบัตรการอบรมของ</w:t>
      </w:r>
      <w:r w:rsidR="00DA13DC">
        <w:rPr>
          <w:rFonts w:ascii="Cordia New" w:hAnsi="Cordia New" w:hint="cs"/>
          <w:sz w:val="28"/>
          <w:cs/>
        </w:rPr>
        <w:t>คณะ</w:t>
      </w:r>
      <w:r w:rsidR="00DA13DC">
        <w:rPr>
          <w:rFonts w:ascii="Cordia New" w:hAnsi="Cordia New"/>
          <w:sz w:val="28"/>
          <w:cs/>
        </w:rPr>
        <w:t>กรรมการจริยธรรม</w:t>
      </w:r>
      <w:r w:rsidR="00DA13DC">
        <w:rPr>
          <w:rFonts w:ascii="Cordia New" w:hAnsi="Cordia New" w:hint="cs"/>
          <w:sz w:val="28"/>
          <w:cs/>
        </w:rPr>
        <w:t>การวิจัยในคน</w:t>
      </w:r>
    </w:p>
    <w:p w14:paraId="699C420F" w14:textId="77777777" w:rsidR="00A4115E" w:rsidRPr="000B22C0" w:rsidRDefault="00A4115E" w:rsidP="00A62B5F">
      <w:pPr>
        <w:spacing w:after="0" w:line="100" w:lineRule="atLeast"/>
        <w:rPr>
          <w:rFonts w:ascii="Cordia New" w:hAnsi="Cordia New"/>
          <w:sz w:val="28"/>
        </w:rPr>
      </w:pPr>
    </w:p>
    <w:p w14:paraId="699C4210" w14:textId="77777777" w:rsidR="00A4115E" w:rsidRPr="000B22C0" w:rsidRDefault="00A4115E" w:rsidP="00A62B5F">
      <w:pPr>
        <w:spacing w:after="0" w:line="100" w:lineRule="atLeast"/>
        <w:ind w:left="426" w:hanging="426"/>
        <w:rPr>
          <w:rFonts w:ascii="Cordia New" w:hAnsi="Cordia New"/>
          <w:b/>
          <w:bCs/>
          <w:sz w:val="28"/>
        </w:rPr>
      </w:pPr>
      <w:r w:rsidRPr="000B22C0">
        <w:rPr>
          <w:rFonts w:ascii="Cordia New" w:hAnsi="Cordia New"/>
          <w:b/>
          <w:bCs/>
          <w:sz w:val="28"/>
        </w:rPr>
        <w:t>(2)</w:t>
      </w:r>
      <w:r w:rsidR="00664573" w:rsidRPr="000B22C0">
        <w:rPr>
          <w:rFonts w:ascii="Cordia New" w:hAnsi="Cordia New" w:hint="cs"/>
          <w:b/>
          <w:bCs/>
          <w:sz w:val="28"/>
          <w:cs/>
        </w:rPr>
        <w:tab/>
      </w:r>
      <w:r w:rsidRPr="000B22C0">
        <w:rPr>
          <w:rFonts w:ascii="Cordia New" w:hAnsi="Cordia New"/>
          <w:b/>
          <w:bCs/>
          <w:sz w:val="28"/>
          <w:cs/>
        </w:rPr>
        <w:t xml:space="preserve">ขอบเขต </w:t>
      </w:r>
      <w:r w:rsidRPr="000B22C0">
        <w:rPr>
          <w:rFonts w:ascii="Cordia New" w:hAnsi="Cordia New"/>
          <w:b/>
          <w:bCs/>
          <w:sz w:val="28"/>
        </w:rPr>
        <w:t>(Scope)</w:t>
      </w:r>
    </w:p>
    <w:p w14:paraId="699C4211" w14:textId="77777777" w:rsidR="00A4115E" w:rsidRPr="000B22C0" w:rsidRDefault="00A4115E" w:rsidP="00A62B5F">
      <w:pPr>
        <w:spacing w:after="0" w:line="100" w:lineRule="atLeast"/>
        <w:rPr>
          <w:rFonts w:ascii="Cordia New" w:hAnsi="Cordia New"/>
          <w:sz w:val="28"/>
          <w:cs/>
        </w:rPr>
      </w:pPr>
      <w:r w:rsidRPr="000B22C0">
        <w:rPr>
          <w:rFonts w:ascii="Cordia New" w:hAnsi="Cordia New"/>
          <w:sz w:val="28"/>
        </w:rPr>
        <w:t xml:space="preserve">     </w:t>
      </w:r>
      <w:r w:rsidRPr="000B22C0">
        <w:rPr>
          <w:rFonts w:ascii="Cordia New" w:hAnsi="Cordia New"/>
          <w:sz w:val="28"/>
        </w:rPr>
        <w:tab/>
      </w:r>
      <w:r w:rsidRPr="000B22C0">
        <w:rPr>
          <w:rFonts w:ascii="Cordia New" w:hAnsi="Cordia New"/>
          <w:sz w:val="28"/>
          <w:cs/>
        </w:rPr>
        <w:t>วิธีดำเนินการมาตรฐานครอบคลุมการบริหารจัดการโครงร่างการวิจัยและเอกสารที่เกี่ยวข้องทุกโครงการที่ส่งเข้ามาขอรั</w:t>
      </w:r>
      <w:r w:rsidR="00344FA4">
        <w:rPr>
          <w:rFonts w:ascii="Cordia New" w:hAnsi="Cordia New"/>
          <w:sz w:val="28"/>
          <w:cs/>
        </w:rPr>
        <w:t>บการพิจารณารับรองจากคณะกรรมการ</w:t>
      </w:r>
      <w:r w:rsidR="00344FA4">
        <w:rPr>
          <w:rFonts w:ascii="Cordia New" w:hAnsi="Cordia New" w:hint="cs"/>
          <w:sz w:val="28"/>
          <w:cs/>
        </w:rPr>
        <w:t xml:space="preserve"> </w:t>
      </w:r>
      <w:r w:rsidRPr="000B22C0">
        <w:rPr>
          <w:rFonts w:ascii="Cordia New" w:hAnsi="Cordia New"/>
          <w:sz w:val="28"/>
          <w:cs/>
        </w:rPr>
        <w:t>และโครงการวิจัยที่กำลังดำเนินการอยู่และสิ้นสุดหรือยุติแล้ว ได้แก่ การรวบรวม การเก็บรักษาและค้นหา เพื่อทบทวนและตรวจสอบโดยคณะกรรมการเอง และเมื่อมีการขอค้นและขอสำเนาเอกสารที่ต้องรักษาความลับโดยบุคคลอื่น นอกเหนือจากกร</w:t>
      </w:r>
      <w:r w:rsidR="00344FA4">
        <w:rPr>
          <w:rFonts w:ascii="Cordia New" w:hAnsi="Cordia New"/>
          <w:sz w:val="28"/>
          <w:cs/>
        </w:rPr>
        <w:t>รมการ หรือ เจ้าหน้าที่สำนักงาน</w:t>
      </w:r>
      <w:r w:rsidRPr="000B22C0">
        <w:rPr>
          <w:rFonts w:ascii="Cordia New" w:hAnsi="Cordia New"/>
          <w:sz w:val="28"/>
          <w:cs/>
        </w:rPr>
        <w:t xml:space="preserve"> รวมทั้งการทำลายเอกสาร</w:t>
      </w:r>
    </w:p>
    <w:p w14:paraId="699C4212" w14:textId="77777777" w:rsidR="00A4115E" w:rsidRPr="000B22C0" w:rsidRDefault="00A4115E" w:rsidP="00A62B5F">
      <w:pPr>
        <w:spacing w:after="0" w:line="100" w:lineRule="atLeast"/>
        <w:rPr>
          <w:rFonts w:ascii="Cordia New" w:hAnsi="Cordia New"/>
          <w:sz w:val="28"/>
          <w:cs/>
        </w:rPr>
      </w:pPr>
      <w:r w:rsidRPr="000B22C0">
        <w:rPr>
          <w:rFonts w:ascii="Cordia New" w:hAnsi="Cordia New"/>
          <w:sz w:val="28"/>
        </w:rPr>
        <w:tab/>
      </w:r>
      <w:r w:rsidRPr="000B22C0">
        <w:rPr>
          <w:rFonts w:ascii="Cordia New" w:hAnsi="Cordia New"/>
          <w:sz w:val="28"/>
          <w:cs/>
        </w:rPr>
        <w:t>นอกจากนี้ในบทนี้ยังครอบคลุมการจัดเก็บเอกสารอื่นๆ</w:t>
      </w:r>
      <w:r w:rsidR="00DA7F25">
        <w:rPr>
          <w:rFonts w:ascii="Cordia New" w:hAnsi="Cordia New" w:hint="cs"/>
          <w:sz w:val="28"/>
          <w:cs/>
        </w:rPr>
        <w:t xml:space="preserve"> </w:t>
      </w:r>
      <w:r w:rsidRPr="000B22C0">
        <w:rPr>
          <w:rFonts w:ascii="Cordia New" w:hAnsi="Cordia New"/>
          <w:sz w:val="28"/>
          <w:cs/>
        </w:rPr>
        <w:t>ที่จำเป็นในการบริหารและการร</w:t>
      </w:r>
      <w:r w:rsidR="00392DD3">
        <w:rPr>
          <w:rFonts w:ascii="Cordia New" w:hAnsi="Cordia New"/>
          <w:sz w:val="28"/>
          <w:cs/>
        </w:rPr>
        <w:t>ักษาคุณภาพของคณะกรรมการจริยธรรม</w:t>
      </w:r>
      <w:r w:rsidR="00392DD3">
        <w:rPr>
          <w:rFonts w:ascii="Cordia New" w:hAnsi="Cordia New" w:hint="cs"/>
          <w:sz w:val="28"/>
          <w:cs/>
        </w:rPr>
        <w:t>การวิจัยในคน</w:t>
      </w:r>
    </w:p>
    <w:p w14:paraId="699C4213" w14:textId="77777777" w:rsidR="00A4115E" w:rsidRPr="000B22C0" w:rsidRDefault="00A4115E" w:rsidP="00A62B5F">
      <w:pPr>
        <w:spacing w:after="0" w:line="100" w:lineRule="atLeast"/>
        <w:rPr>
          <w:rFonts w:ascii="Cordia New" w:hAnsi="Cordia New"/>
          <w:sz w:val="28"/>
        </w:rPr>
      </w:pPr>
      <w:r w:rsidRPr="000B22C0">
        <w:rPr>
          <w:rFonts w:ascii="Cordia New" w:hAnsi="Cordia New"/>
          <w:sz w:val="28"/>
        </w:rPr>
        <w:t xml:space="preserve">  </w:t>
      </w:r>
    </w:p>
    <w:p w14:paraId="699C4214" w14:textId="77777777" w:rsidR="00A4115E" w:rsidRPr="000B22C0" w:rsidRDefault="00A4115E" w:rsidP="00A62B5F">
      <w:pPr>
        <w:spacing w:after="0" w:line="100" w:lineRule="atLeast"/>
        <w:ind w:left="426" w:hanging="426"/>
        <w:rPr>
          <w:rFonts w:ascii="Cordia New" w:hAnsi="Cordia New"/>
          <w:b/>
          <w:bCs/>
          <w:sz w:val="28"/>
        </w:rPr>
      </w:pPr>
      <w:r w:rsidRPr="000B22C0">
        <w:rPr>
          <w:rFonts w:ascii="Cordia New" w:hAnsi="Cordia New"/>
          <w:b/>
          <w:bCs/>
          <w:sz w:val="28"/>
        </w:rPr>
        <w:t>(3)</w:t>
      </w:r>
      <w:r w:rsidR="00664573" w:rsidRPr="000B22C0">
        <w:rPr>
          <w:rFonts w:ascii="Cordia New" w:hAnsi="Cordia New" w:hint="cs"/>
          <w:b/>
          <w:bCs/>
          <w:sz w:val="28"/>
          <w:cs/>
        </w:rPr>
        <w:tab/>
      </w:r>
      <w:r w:rsidRPr="000B22C0">
        <w:rPr>
          <w:rFonts w:ascii="Cordia New" w:hAnsi="Cordia New"/>
          <w:b/>
          <w:bCs/>
          <w:sz w:val="28"/>
          <w:cs/>
        </w:rPr>
        <w:t xml:space="preserve">นิยาม </w:t>
      </w:r>
      <w:r w:rsidR="0060058B" w:rsidRPr="000B22C0">
        <w:rPr>
          <w:rFonts w:ascii="Cordia New" w:hAnsi="Cordia New"/>
          <w:b/>
          <w:bCs/>
          <w:sz w:val="28"/>
        </w:rPr>
        <w:t>(Definition)</w:t>
      </w:r>
    </w:p>
    <w:p w14:paraId="699C4215" w14:textId="77777777" w:rsidR="00A4115E" w:rsidRPr="000B22C0" w:rsidRDefault="00A4115E" w:rsidP="00A62B5F">
      <w:pPr>
        <w:numPr>
          <w:ilvl w:val="1"/>
          <w:numId w:val="24"/>
        </w:numPr>
        <w:spacing w:after="0" w:line="100" w:lineRule="atLeast"/>
        <w:ind w:left="709" w:hanging="283"/>
        <w:rPr>
          <w:rFonts w:ascii="Cordia New" w:hAnsi="Cordia New"/>
          <w:sz w:val="28"/>
          <w:cs/>
        </w:rPr>
      </w:pPr>
      <w:r w:rsidRPr="000B22C0">
        <w:rPr>
          <w:rFonts w:ascii="Cordia New" w:hAnsi="Cordia New"/>
          <w:sz w:val="28"/>
          <w:cs/>
        </w:rPr>
        <w:t xml:space="preserve">โครงการวิจัยที่กําลังดําเนินการ </w:t>
      </w:r>
      <w:r w:rsidRPr="000B22C0">
        <w:rPr>
          <w:rFonts w:ascii="Cordia New" w:hAnsi="Cordia New"/>
          <w:sz w:val="28"/>
        </w:rPr>
        <w:t xml:space="preserve">(active protocol) </w:t>
      </w:r>
      <w:r w:rsidRPr="000B22C0">
        <w:rPr>
          <w:rFonts w:ascii="Cordia New" w:hAnsi="Cordia New"/>
          <w:sz w:val="28"/>
          <w:cs/>
        </w:rPr>
        <w:t>หมายถึง โครงการวิจัยที่กําลังดําเนินการคัดเลือก หรือ ติดตามผู้เข้าร่วมโครงการวิจัยตามที่ระบุในโครงร่างการวิจัยที่ได้รับการรับรอง</w:t>
      </w:r>
    </w:p>
    <w:p w14:paraId="699C4216" w14:textId="77777777" w:rsidR="00A4115E" w:rsidRPr="000B22C0" w:rsidRDefault="00A4115E" w:rsidP="00A62B5F">
      <w:pPr>
        <w:numPr>
          <w:ilvl w:val="1"/>
          <w:numId w:val="24"/>
        </w:numPr>
        <w:spacing w:after="0" w:line="100" w:lineRule="atLeast"/>
        <w:ind w:left="709" w:hanging="283"/>
        <w:rPr>
          <w:rFonts w:ascii="Cordia New" w:hAnsi="Cordia New"/>
          <w:sz w:val="28"/>
          <w:cs/>
        </w:rPr>
      </w:pPr>
      <w:r w:rsidRPr="000B22C0">
        <w:rPr>
          <w:rFonts w:ascii="Cordia New" w:hAnsi="Cordia New"/>
          <w:sz w:val="28"/>
          <w:cs/>
        </w:rPr>
        <w:t xml:space="preserve">โครงการวิจัยที่สิ้นสุดหรือยุติแล้ว </w:t>
      </w:r>
      <w:r w:rsidRPr="000B22C0">
        <w:rPr>
          <w:rFonts w:ascii="Cordia New" w:hAnsi="Cordia New"/>
          <w:sz w:val="28"/>
        </w:rPr>
        <w:t xml:space="preserve">(inactive protocol) </w:t>
      </w:r>
      <w:r w:rsidRPr="000B22C0">
        <w:rPr>
          <w:rFonts w:ascii="Cordia New" w:hAnsi="Cordia New"/>
          <w:sz w:val="28"/>
          <w:cs/>
        </w:rPr>
        <w:t>หมายถึง โครงการวิจัย</w:t>
      </w:r>
      <w:r w:rsidR="000A32AD">
        <w:rPr>
          <w:rFonts w:ascii="Cordia New" w:hAnsi="Cordia New"/>
          <w:sz w:val="28"/>
          <w:cs/>
        </w:rPr>
        <w:t>ที่ผู้วิจัยได้แจ้งต่อคณะกรรมการ</w:t>
      </w:r>
      <w:r w:rsidRPr="000B22C0">
        <w:rPr>
          <w:rFonts w:ascii="Cordia New" w:hAnsi="Cordia New"/>
          <w:sz w:val="28"/>
          <w:cs/>
        </w:rPr>
        <w:t xml:space="preserve"> ว่าได้ยุติการดำเนินการ </w:t>
      </w:r>
      <w:r w:rsidR="00C83B1D" w:rsidRPr="009C5C41">
        <w:rPr>
          <w:rFonts w:ascii="Cordia New" w:hAnsi="Cordia New" w:hint="cs"/>
          <w:color w:val="FF0000"/>
          <w:sz w:val="28"/>
          <w:cs/>
        </w:rPr>
        <w:t>หรือไม่มีการติดต่อกลับใน</w:t>
      </w:r>
      <w:r w:rsidR="00C83B1D" w:rsidRPr="009C5C41">
        <w:rPr>
          <w:rFonts w:ascii="Cordia New" w:hAnsi="Cordia New"/>
          <w:color w:val="FF0000"/>
          <w:sz w:val="28"/>
        </w:rPr>
        <w:t xml:space="preserve"> 120</w:t>
      </w:r>
      <w:r w:rsidR="00C83B1D" w:rsidRPr="009C5C41">
        <w:rPr>
          <w:rFonts w:ascii="Cordia New" w:hAnsi="Cordia New" w:hint="cs"/>
          <w:color w:val="FF0000"/>
          <w:sz w:val="28"/>
          <w:cs/>
        </w:rPr>
        <w:t xml:space="preserve"> วัน </w:t>
      </w:r>
      <w:r w:rsidRPr="000B22C0">
        <w:rPr>
          <w:rFonts w:ascii="Cordia New" w:hAnsi="Cordia New"/>
          <w:sz w:val="28"/>
          <w:cs/>
        </w:rPr>
        <w:t xml:space="preserve">หรือยกเลิก หรือได้รับการตีพิมพ์เผยแพร่แล้ว </w:t>
      </w:r>
    </w:p>
    <w:p w14:paraId="699C4217" w14:textId="77777777" w:rsidR="00A4115E" w:rsidRPr="000B22C0" w:rsidRDefault="00A4115E" w:rsidP="00A62B5F">
      <w:pPr>
        <w:numPr>
          <w:ilvl w:val="1"/>
          <w:numId w:val="24"/>
        </w:numPr>
        <w:spacing w:after="0" w:line="100" w:lineRule="atLeast"/>
        <w:ind w:left="709" w:hanging="283"/>
        <w:rPr>
          <w:rFonts w:ascii="Cordia New" w:hAnsi="Cordia New"/>
          <w:sz w:val="28"/>
          <w:cs/>
        </w:rPr>
      </w:pPr>
      <w:r w:rsidRPr="000B22C0">
        <w:rPr>
          <w:rFonts w:ascii="Cordia New" w:hAnsi="Cordia New"/>
          <w:sz w:val="28"/>
          <w:cs/>
        </w:rPr>
        <w:t xml:space="preserve">โครงการที่ส่งเข้ามาขอรับการพิจารณารับรอง </w:t>
      </w:r>
      <w:r w:rsidR="00073841">
        <w:rPr>
          <w:rFonts w:ascii="Cordia New" w:hAnsi="Cordia New" w:hint="cs"/>
          <w:sz w:val="28"/>
          <w:cs/>
        </w:rPr>
        <w:t>หมายถึง โครงการที่</w:t>
      </w:r>
      <w:r w:rsidRPr="000B22C0">
        <w:rPr>
          <w:rFonts w:ascii="Cordia New" w:hAnsi="Cordia New"/>
          <w:sz w:val="28"/>
          <w:cs/>
        </w:rPr>
        <w:t xml:space="preserve">อาจจะกำลังดำเนินการ หรือสิ้นสุดยุติแล้ว หรือยังไม่ได้รับการรับรอง </w:t>
      </w:r>
      <w:r w:rsidR="00073841">
        <w:rPr>
          <w:rFonts w:ascii="Cordia New" w:hAnsi="Cordia New" w:hint="cs"/>
          <w:sz w:val="28"/>
          <w:cs/>
        </w:rPr>
        <w:t>ซึ่ง</w:t>
      </w:r>
      <w:r w:rsidR="00EC5221">
        <w:rPr>
          <w:rFonts w:ascii="Cordia New" w:hAnsi="Cordia New" w:hint="cs"/>
          <w:sz w:val="28"/>
          <w:cs/>
        </w:rPr>
        <w:t>ทั้งหมด</w:t>
      </w:r>
      <w:r w:rsidR="00073841">
        <w:rPr>
          <w:rFonts w:ascii="Cordia New" w:hAnsi="Cordia New" w:hint="cs"/>
          <w:sz w:val="28"/>
          <w:cs/>
        </w:rPr>
        <w:t>จำเป็น</w:t>
      </w:r>
      <w:r w:rsidR="00EC5221">
        <w:rPr>
          <w:rFonts w:ascii="Cordia New" w:hAnsi="Cordia New"/>
          <w:sz w:val="28"/>
          <w:cs/>
        </w:rPr>
        <w:t>ต้อง</w:t>
      </w:r>
      <w:r w:rsidR="00A50348">
        <w:rPr>
          <w:rFonts w:ascii="Cordia New" w:hAnsi="Cordia New" w:hint="cs"/>
          <w:sz w:val="28"/>
          <w:cs/>
        </w:rPr>
        <w:t>มี</w:t>
      </w:r>
      <w:r w:rsidR="00EC5221">
        <w:rPr>
          <w:rFonts w:ascii="Cordia New" w:hAnsi="Cordia New" w:hint="cs"/>
          <w:sz w:val="28"/>
          <w:cs/>
        </w:rPr>
        <w:t>การ</w:t>
      </w:r>
      <w:r w:rsidR="00EC5221">
        <w:rPr>
          <w:rFonts w:ascii="Cordia New" w:hAnsi="Cordia New"/>
          <w:sz w:val="28"/>
          <w:cs/>
        </w:rPr>
        <w:t>บริหารจัดการเอกสาร</w:t>
      </w:r>
    </w:p>
    <w:p w14:paraId="699C4218" w14:textId="4014839D" w:rsidR="00A4115E" w:rsidRPr="000B22C0" w:rsidRDefault="00A4115E" w:rsidP="00A62B5F">
      <w:pPr>
        <w:numPr>
          <w:ilvl w:val="1"/>
          <w:numId w:val="24"/>
        </w:numPr>
        <w:spacing w:after="0" w:line="100" w:lineRule="atLeast"/>
        <w:ind w:left="709" w:hanging="283"/>
        <w:rPr>
          <w:rFonts w:ascii="Cordia New" w:hAnsi="Cordia New"/>
          <w:sz w:val="28"/>
          <w:cs/>
        </w:rPr>
      </w:pPr>
      <w:r w:rsidRPr="000B22C0">
        <w:rPr>
          <w:rFonts w:ascii="Cordia New" w:hAnsi="Cordia New"/>
          <w:sz w:val="28"/>
          <w:cs/>
        </w:rPr>
        <w:t>เอกสาร หมายถึง เอกสารที่มีข้อมูลบันทึกในกระดาษ ข้อมูลทางอิเล็กทรอนิ</w:t>
      </w:r>
      <w:r w:rsidR="003C2F24" w:rsidRPr="003C2F24">
        <w:rPr>
          <w:rFonts w:ascii="Cordia New" w:hAnsi="Cordia New" w:hint="cs"/>
          <w:color w:val="FF0000"/>
          <w:sz w:val="28"/>
          <w:cs/>
        </w:rPr>
        <w:t>ก</w:t>
      </w:r>
      <w:r w:rsidRPr="000B22C0">
        <w:rPr>
          <w:rFonts w:ascii="Cordia New" w:hAnsi="Cordia New"/>
          <w:sz w:val="28"/>
          <w:cs/>
        </w:rPr>
        <w:t xml:space="preserve">ส์ </w:t>
      </w:r>
      <w:r w:rsidRPr="000B22C0">
        <w:rPr>
          <w:rFonts w:ascii="Cordia New" w:hAnsi="Cordia New"/>
          <w:sz w:val="28"/>
        </w:rPr>
        <w:t>(</w:t>
      </w:r>
      <w:r w:rsidRPr="000B22C0">
        <w:rPr>
          <w:rFonts w:ascii="Cordia New" w:hAnsi="Cordia New"/>
          <w:sz w:val="28"/>
          <w:cs/>
        </w:rPr>
        <w:t>เช่น อีเมล</w:t>
      </w:r>
      <w:r w:rsidRPr="000B22C0">
        <w:rPr>
          <w:rFonts w:ascii="Cordia New" w:hAnsi="Cordia New"/>
          <w:sz w:val="28"/>
        </w:rPr>
        <w:t xml:space="preserve">) </w:t>
      </w:r>
      <w:r w:rsidRPr="000B22C0">
        <w:rPr>
          <w:rFonts w:ascii="Cordia New" w:hAnsi="Cordia New"/>
          <w:sz w:val="28"/>
          <w:cs/>
        </w:rPr>
        <w:t>เทป วิดีโอ หรือซีดี ที่โครงการวิจัยมีความเกี่ยวข้องกับคณะกรรมการจริยธรรม เช่น เอกสารรับรอง รายงานอาการไม่พึงประสงค์ การแก้ไขปรับเปลี่ยนโครงการ เป็นต้น รวมถึงเอกสารอื่นๆ</w:t>
      </w:r>
      <w:r w:rsidR="003C2F24">
        <w:rPr>
          <w:rFonts w:ascii="Cordia New" w:hAnsi="Cordia New" w:hint="cs"/>
          <w:sz w:val="28"/>
          <w:cs/>
        </w:rPr>
        <w:t xml:space="preserve"> </w:t>
      </w:r>
      <w:r w:rsidRPr="000B22C0">
        <w:rPr>
          <w:rFonts w:ascii="Cordia New" w:hAnsi="Cordia New"/>
          <w:sz w:val="28"/>
          <w:cs/>
        </w:rPr>
        <w:t>ในการบร</w:t>
      </w:r>
      <w:r w:rsidR="00E04E93">
        <w:rPr>
          <w:rFonts w:ascii="Cordia New" w:hAnsi="Cordia New"/>
          <w:sz w:val="28"/>
          <w:cs/>
        </w:rPr>
        <w:t>ิหารและรักษาคุณภาพของคณะกรรมการ</w:t>
      </w:r>
    </w:p>
    <w:p w14:paraId="699C4219" w14:textId="77777777" w:rsidR="00A4115E" w:rsidRPr="000B22C0" w:rsidRDefault="00A4115E" w:rsidP="00A62B5F">
      <w:pPr>
        <w:spacing w:after="0" w:line="100" w:lineRule="atLeast"/>
        <w:rPr>
          <w:rFonts w:ascii="Cordia New" w:hAnsi="Cordia New"/>
          <w:sz w:val="28"/>
        </w:rPr>
      </w:pPr>
    </w:p>
    <w:p w14:paraId="699C421A" w14:textId="77777777" w:rsidR="00A4115E" w:rsidRPr="000B22C0" w:rsidRDefault="00A4115E" w:rsidP="00A62B5F">
      <w:pPr>
        <w:spacing w:after="0" w:line="100" w:lineRule="atLeast"/>
        <w:ind w:left="426" w:hanging="426"/>
        <w:rPr>
          <w:rFonts w:ascii="Cordia New" w:hAnsi="Cordia New"/>
          <w:b/>
          <w:bCs/>
          <w:sz w:val="28"/>
        </w:rPr>
      </w:pPr>
      <w:r w:rsidRPr="000B22C0">
        <w:rPr>
          <w:rFonts w:ascii="Cordia New" w:hAnsi="Cordia New"/>
          <w:b/>
          <w:bCs/>
          <w:sz w:val="28"/>
        </w:rPr>
        <w:t>(4)</w:t>
      </w:r>
      <w:r w:rsidR="00664573" w:rsidRPr="000B22C0">
        <w:rPr>
          <w:rFonts w:ascii="Cordia New" w:hAnsi="Cordia New" w:hint="cs"/>
          <w:b/>
          <w:bCs/>
          <w:sz w:val="28"/>
          <w:cs/>
        </w:rPr>
        <w:tab/>
      </w:r>
      <w:r w:rsidR="0060058B" w:rsidRPr="000B22C0">
        <w:rPr>
          <w:rFonts w:ascii="Cordia New" w:hAnsi="Cordia New"/>
          <w:b/>
          <w:bCs/>
          <w:sz w:val="28"/>
          <w:cs/>
        </w:rPr>
        <w:t>หน้าที่และความรับผิดชอบ (</w:t>
      </w:r>
      <w:r w:rsidR="0060058B" w:rsidRPr="000B22C0">
        <w:rPr>
          <w:rFonts w:ascii="Cordia New" w:hAnsi="Cordia New"/>
          <w:b/>
          <w:bCs/>
          <w:sz w:val="28"/>
        </w:rPr>
        <w:t>Role and responsibility)</w:t>
      </w:r>
    </w:p>
    <w:p w14:paraId="699C421B" w14:textId="77777777" w:rsidR="00A4115E" w:rsidRPr="000B22C0" w:rsidRDefault="00A4115E" w:rsidP="00A62B5F">
      <w:pPr>
        <w:spacing w:after="0"/>
        <w:rPr>
          <w:rFonts w:ascii="Cordia New" w:hAnsi="Cordia New"/>
          <w:sz w:val="28"/>
          <w:cs/>
        </w:rPr>
      </w:pPr>
      <w:r w:rsidRPr="000B22C0">
        <w:rPr>
          <w:rFonts w:ascii="Cordia New" w:hAnsi="Cordia New"/>
          <w:sz w:val="28"/>
        </w:rPr>
        <w:tab/>
      </w:r>
      <w:r w:rsidR="00755A0D">
        <w:rPr>
          <w:rFonts w:ascii="Cordia New" w:hAnsi="Cordia New"/>
          <w:sz w:val="28"/>
          <w:cs/>
        </w:rPr>
        <w:t>เจ้าหน้าที่สำนักงาน</w:t>
      </w:r>
      <w:r w:rsidRPr="000B22C0">
        <w:rPr>
          <w:rFonts w:ascii="Cordia New" w:hAnsi="Cordia New"/>
          <w:sz w:val="28"/>
          <w:cs/>
        </w:rPr>
        <w:t xml:space="preserve"> มีหน้าที่บริหารจัดการ เตรียม รวบรวม เก็บรักษา ค้นหาและทำสำเนาเอกสารที่เกี่ยวข้องกับโครงการวิจัย ทั้งนี้เพื่อความสะดวกในการค้นหา ทบทวน ตรวจสอบ ทำสำเนา และคงไว้ซึ่งการรักษาความลับของข้อมูล บันทึกการรักษาคุณภาพของคณะกรรมการ</w:t>
      </w:r>
    </w:p>
    <w:p w14:paraId="699C421C" w14:textId="77777777" w:rsidR="00A4115E" w:rsidRPr="000B22C0" w:rsidRDefault="00A4115E" w:rsidP="00A62B5F">
      <w:pPr>
        <w:spacing w:after="0"/>
        <w:rPr>
          <w:rFonts w:ascii="Cordia New" w:hAnsi="Cordia New"/>
          <w:sz w:val="28"/>
          <w:cs/>
        </w:rPr>
      </w:pPr>
      <w:r w:rsidRPr="000B22C0">
        <w:rPr>
          <w:rFonts w:ascii="Cordia New" w:hAnsi="Cordia New"/>
          <w:sz w:val="28"/>
        </w:rPr>
        <w:tab/>
      </w:r>
      <w:r w:rsidRPr="000B22C0">
        <w:rPr>
          <w:rFonts w:ascii="Cordia New" w:hAnsi="Cordia New"/>
          <w:sz w:val="28"/>
          <w:cs/>
        </w:rPr>
        <w:t>ประธานคณะกรรมการและผู้บริหารระดับสูง มีหน้าที่</w:t>
      </w:r>
      <w:r w:rsidR="00DA7F25">
        <w:rPr>
          <w:rFonts w:ascii="Cordia New" w:hAnsi="Cordia New" w:hint="cs"/>
          <w:sz w:val="28"/>
          <w:cs/>
        </w:rPr>
        <w:t>สนับสนุนการ</w:t>
      </w:r>
      <w:r w:rsidRPr="000B22C0">
        <w:rPr>
          <w:rFonts w:ascii="Cordia New" w:hAnsi="Cordia New"/>
          <w:sz w:val="28"/>
          <w:cs/>
        </w:rPr>
        <w:t>จัดหาสถานที่ ตู้ แฟ้ม และเครื่องมืออุปกรณ์อื่นๆ เพื่อให้เจ้าหน้าที่สามารถบริหารจัดการเอกสารได้</w:t>
      </w:r>
    </w:p>
    <w:p w14:paraId="699C421D" w14:textId="77777777" w:rsidR="002F227D" w:rsidRDefault="002F227D" w:rsidP="00A62B5F">
      <w:pPr>
        <w:spacing w:after="0" w:line="100" w:lineRule="atLeast"/>
        <w:rPr>
          <w:rFonts w:ascii="Cordia New" w:hAnsi="Cordia New"/>
          <w:b/>
          <w:bCs/>
          <w:sz w:val="28"/>
        </w:rPr>
      </w:pPr>
    </w:p>
    <w:p w14:paraId="699C421E" w14:textId="77777777" w:rsidR="00A4115E" w:rsidRPr="000B22C0" w:rsidRDefault="00A4115E" w:rsidP="00A62B5F">
      <w:pPr>
        <w:spacing w:after="0" w:line="100" w:lineRule="atLeast"/>
        <w:rPr>
          <w:rFonts w:ascii="Cordia New" w:hAnsi="Cordia New"/>
          <w:b/>
          <w:bCs/>
          <w:sz w:val="28"/>
        </w:rPr>
      </w:pPr>
      <w:r w:rsidRPr="000B22C0">
        <w:rPr>
          <w:rFonts w:ascii="Cordia New" w:hAnsi="Cordia New"/>
          <w:b/>
          <w:bCs/>
          <w:sz w:val="28"/>
        </w:rPr>
        <w:t xml:space="preserve">(5) </w:t>
      </w:r>
      <w:r w:rsidRPr="000B22C0">
        <w:rPr>
          <w:rFonts w:ascii="Cordia New" w:hAnsi="Cordia New"/>
          <w:b/>
          <w:bCs/>
          <w:sz w:val="28"/>
          <w:cs/>
        </w:rPr>
        <w:t xml:space="preserve">ข้อกำหนด </w:t>
      </w:r>
      <w:r w:rsidRPr="000B22C0">
        <w:rPr>
          <w:rFonts w:ascii="Cordia New" w:hAnsi="Cordia New"/>
          <w:b/>
          <w:bCs/>
          <w:sz w:val="28"/>
        </w:rPr>
        <w:t>(Content)</w:t>
      </w:r>
      <w:r w:rsidRPr="000B22C0">
        <w:rPr>
          <w:rFonts w:ascii="Cordia New" w:hAnsi="Cordia New"/>
          <w:b/>
          <w:bCs/>
          <w:sz w:val="28"/>
        </w:rPr>
        <w:tab/>
      </w:r>
    </w:p>
    <w:p w14:paraId="699C421F" w14:textId="77777777" w:rsidR="00A4115E" w:rsidRPr="000B22C0" w:rsidRDefault="00A4115E" w:rsidP="00A62B5F">
      <w:pPr>
        <w:spacing w:after="0" w:line="100" w:lineRule="atLeast"/>
        <w:ind w:left="851" w:hanging="425"/>
        <w:rPr>
          <w:rFonts w:ascii="Cordia New" w:hAnsi="Cordia New"/>
          <w:sz w:val="28"/>
          <w:cs/>
        </w:rPr>
      </w:pPr>
      <w:r w:rsidRPr="000B22C0">
        <w:rPr>
          <w:rFonts w:ascii="Cordia New" w:hAnsi="Cordia New"/>
          <w:b/>
          <w:bCs/>
          <w:sz w:val="28"/>
        </w:rPr>
        <w:t>5.1</w:t>
      </w:r>
      <w:r w:rsidR="00530087" w:rsidRPr="000B22C0">
        <w:rPr>
          <w:rFonts w:ascii="Cordia New" w:hAnsi="Cordia New" w:hint="cs"/>
          <w:b/>
          <w:bCs/>
          <w:sz w:val="28"/>
          <w:cs/>
        </w:rPr>
        <w:tab/>
      </w:r>
      <w:r w:rsidRPr="000B22C0">
        <w:rPr>
          <w:rFonts w:ascii="Cordia New" w:eastAsia="Times New Roman" w:hAnsi="Cordia New"/>
          <w:b/>
          <w:bCs/>
          <w:color w:val="000000"/>
          <w:sz w:val="28"/>
          <w:cs/>
        </w:rPr>
        <w:t>การให้รหัสเอกสาร</w:t>
      </w:r>
    </w:p>
    <w:p w14:paraId="699C4220" w14:textId="77777777" w:rsidR="00A4115E" w:rsidRPr="000B22C0" w:rsidRDefault="00A4115E" w:rsidP="00A62B5F">
      <w:pPr>
        <w:suppressAutoHyphens w:val="0"/>
        <w:autoSpaceDE w:val="0"/>
        <w:spacing w:after="0" w:line="100" w:lineRule="atLeast"/>
        <w:ind w:firstLine="851"/>
        <w:textAlignment w:val="auto"/>
        <w:rPr>
          <w:rFonts w:ascii="Cordia New" w:eastAsia="Times New Roman" w:hAnsi="Cordia New"/>
          <w:color w:val="000000"/>
          <w:sz w:val="28"/>
          <w:cs/>
        </w:rPr>
      </w:pPr>
      <w:r w:rsidRPr="000B22C0">
        <w:rPr>
          <w:rFonts w:ascii="Cordia New" w:eastAsia="Times New Roman" w:hAnsi="Cordia New"/>
          <w:color w:val="000000"/>
          <w:sz w:val="28"/>
          <w:cs/>
        </w:rPr>
        <w:t xml:space="preserve">วิธีการดำเนินการมาตรฐานและแบบฟอร์มที่เกี่ยวข้อง รวมถึงการจัดรูปแบบ องค์ประกอบของเอกสาร  ลักษณะภาษาที่ใช้และการกำหนดขนาดตัวอักษร อ้างอิงข้อกำหนดของโรงพยาบาลตาม </w:t>
      </w:r>
      <w:r w:rsidRPr="000B22C0">
        <w:rPr>
          <w:rFonts w:ascii="Cordia New" w:eastAsia="Times New Roman" w:hAnsi="Cordia New"/>
          <w:color w:val="000000"/>
          <w:sz w:val="28"/>
        </w:rPr>
        <w:t xml:space="preserve">S/P-01-BHMC-029  Policy on Policy </w:t>
      </w:r>
      <w:r w:rsidRPr="000B22C0">
        <w:rPr>
          <w:rFonts w:ascii="Cordia New" w:eastAsia="Times New Roman" w:hAnsi="Cordia New"/>
          <w:color w:val="000000"/>
          <w:sz w:val="28"/>
          <w:cs/>
        </w:rPr>
        <w:t>ดังนี้</w:t>
      </w:r>
    </w:p>
    <w:p w14:paraId="699C4221" w14:textId="77777777" w:rsidR="00A4115E" w:rsidRPr="00E74FA3" w:rsidRDefault="006A0451" w:rsidP="00A62B5F">
      <w:pPr>
        <w:numPr>
          <w:ilvl w:val="0"/>
          <w:numId w:val="32"/>
        </w:numPr>
        <w:tabs>
          <w:tab w:val="left" w:pos="1170"/>
        </w:tabs>
        <w:suppressAutoHyphens w:val="0"/>
        <w:spacing w:after="0" w:line="100" w:lineRule="atLeast"/>
        <w:ind w:left="1276" w:hanging="425"/>
        <w:textAlignment w:val="auto"/>
        <w:rPr>
          <w:rFonts w:ascii="Cordia New" w:hAnsi="Cordia New"/>
          <w:sz w:val="28"/>
        </w:rPr>
      </w:pPr>
      <w:r w:rsidRPr="00E74FA3">
        <w:rPr>
          <w:rFonts w:ascii="Cordia New" w:hAnsi="Cordia New"/>
          <w:sz w:val="28"/>
          <w:cs/>
        </w:rPr>
        <w:t>การให้รหัสวิธีด</w:t>
      </w:r>
      <w:r w:rsidRPr="00E74FA3">
        <w:rPr>
          <w:rFonts w:ascii="Cordia New" w:hAnsi="Cordia New" w:hint="cs"/>
          <w:sz w:val="28"/>
          <w:cs/>
        </w:rPr>
        <w:t>ำ</w:t>
      </w:r>
      <w:r w:rsidR="00A4115E" w:rsidRPr="00E74FA3">
        <w:rPr>
          <w:rFonts w:ascii="Cordia New" w:hAnsi="Cordia New"/>
          <w:sz w:val="28"/>
          <w:cs/>
        </w:rPr>
        <w:t xml:space="preserve">เนินการมาตรฐาน </w:t>
      </w:r>
      <w:r w:rsidR="00A4115E" w:rsidRPr="00E74FA3">
        <w:rPr>
          <w:rFonts w:ascii="Cordia New" w:hAnsi="Cordia New"/>
          <w:sz w:val="28"/>
        </w:rPr>
        <w:t>(SOP codes)</w:t>
      </w:r>
    </w:p>
    <w:p w14:paraId="699C4222" w14:textId="77777777" w:rsidR="00A4115E" w:rsidRPr="00E74FA3" w:rsidRDefault="00746882" w:rsidP="00A62B5F">
      <w:pPr>
        <w:numPr>
          <w:ilvl w:val="1"/>
          <w:numId w:val="35"/>
        </w:numPr>
        <w:tabs>
          <w:tab w:val="left" w:pos="1560"/>
        </w:tabs>
        <w:suppressAutoHyphens w:val="0"/>
        <w:spacing w:after="0" w:line="100" w:lineRule="atLeast"/>
        <w:ind w:left="1560" w:hanging="426"/>
        <w:textAlignment w:val="auto"/>
        <w:rPr>
          <w:rFonts w:ascii="Cordia New" w:hAnsi="Cordia New"/>
          <w:sz w:val="28"/>
        </w:rPr>
      </w:pPr>
      <w:r>
        <w:rPr>
          <w:rFonts w:ascii="Cordia New" w:hAnsi="Cordia New"/>
          <w:sz w:val="28"/>
          <w:cs/>
        </w:rPr>
        <w:t>ใช้</w:t>
      </w:r>
      <w:r>
        <w:rPr>
          <w:rFonts w:ascii="Cordia New" w:hAnsi="Cordia New" w:hint="cs"/>
          <w:sz w:val="28"/>
          <w:cs/>
        </w:rPr>
        <w:t>ตัวอักษร</w:t>
      </w:r>
      <w:r w:rsidR="00A4115E" w:rsidRPr="00E74FA3">
        <w:rPr>
          <w:rFonts w:ascii="Cordia New" w:hAnsi="Cordia New"/>
          <w:sz w:val="28"/>
          <w:cs/>
        </w:rPr>
        <w:t xml:space="preserve">ภาษาอังกฤษ คือ </w:t>
      </w:r>
      <w:r w:rsidR="00924CCF">
        <w:rPr>
          <w:rFonts w:ascii="Cordia New" w:hAnsi="Cordia New"/>
          <w:sz w:val="28"/>
        </w:rPr>
        <w:t xml:space="preserve">S/P </w:t>
      </w:r>
      <w:r w:rsidR="00924CCF">
        <w:rPr>
          <w:rFonts w:ascii="Cordia New" w:hAnsi="Cordia New" w:hint="cs"/>
          <w:sz w:val="28"/>
          <w:cs/>
        </w:rPr>
        <w:t>แทนรหัสนโยบาย</w:t>
      </w:r>
      <w:r>
        <w:rPr>
          <w:rFonts w:ascii="Cordia New" w:hAnsi="Cordia New" w:hint="cs"/>
          <w:sz w:val="28"/>
          <w:cs/>
        </w:rPr>
        <w:t xml:space="preserve"> และรหัส </w:t>
      </w:r>
      <w:r w:rsidR="00A4115E" w:rsidRPr="00E74FA3">
        <w:rPr>
          <w:rFonts w:ascii="Cordia New" w:hAnsi="Cordia New"/>
          <w:sz w:val="28"/>
        </w:rPr>
        <w:t xml:space="preserve">IRB </w:t>
      </w:r>
      <w:r w:rsidR="00C37CBC" w:rsidRPr="00E74FA3">
        <w:rPr>
          <w:rFonts w:ascii="Cordia New" w:hAnsi="Cordia New"/>
          <w:sz w:val="28"/>
          <w:cs/>
        </w:rPr>
        <w:t>ส</w:t>
      </w:r>
      <w:r w:rsidR="00C37CBC" w:rsidRPr="00E74FA3">
        <w:rPr>
          <w:rFonts w:ascii="Cordia New" w:hAnsi="Cordia New" w:hint="cs"/>
          <w:sz w:val="28"/>
          <w:cs/>
        </w:rPr>
        <w:t>ำ</w:t>
      </w:r>
      <w:r w:rsidR="00A4115E" w:rsidRPr="00E74FA3">
        <w:rPr>
          <w:rFonts w:ascii="Cordia New" w:hAnsi="Cordia New"/>
          <w:sz w:val="28"/>
          <w:cs/>
        </w:rPr>
        <w:t xml:space="preserve">หรับ </w:t>
      </w:r>
      <w:r w:rsidR="00A4115E" w:rsidRPr="00E74FA3">
        <w:rPr>
          <w:rFonts w:ascii="Cordia New" w:hAnsi="Cordia New"/>
          <w:sz w:val="28"/>
        </w:rPr>
        <w:t xml:space="preserve">Institutional Review Board </w:t>
      </w:r>
      <w:r w:rsidR="00C37CBC" w:rsidRPr="00E74FA3">
        <w:rPr>
          <w:rFonts w:ascii="Cordia New" w:hAnsi="Cordia New"/>
          <w:sz w:val="28"/>
          <w:cs/>
        </w:rPr>
        <w:t>ของ</w:t>
      </w:r>
      <w:r w:rsidR="00C37CBC" w:rsidRPr="00E74FA3">
        <w:rPr>
          <w:rFonts w:ascii="Cordia New" w:hAnsi="Cordia New" w:hint="cs"/>
          <w:sz w:val="28"/>
          <w:cs/>
        </w:rPr>
        <w:t>ศูนย์การแพทย์โรงพยาบาลกรุงเทพ</w:t>
      </w:r>
    </w:p>
    <w:p w14:paraId="699C4223" w14:textId="77777777" w:rsidR="00A4115E" w:rsidRPr="00E74FA3" w:rsidRDefault="00A4115E" w:rsidP="00A62B5F">
      <w:pPr>
        <w:numPr>
          <w:ilvl w:val="0"/>
          <w:numId w:val="32"/>
        </w:numPr>
        <w:tabs>
          <w:tab w:val="left" w:pos="1170"/>
        </w:tabs>
        <w:suppressAutoHyphens w:val="0"/>
        <w:spacing w:after="0" w:line="100" w:lineRule="atLeast"/>
        <w:ind w:left="1276" w:hanging="425"/>
        <w:textAlignment w:val="auto"/>
        <w:rPr>
          <w:rFonts w:ascii="Cordia New" w:hAnsi="Cordia New"/>
          <w:sz w:val="28"/>
        </w:rPr>
      </w:pPr>
      <w:r w:rsidRPr="00E74FA3">
        <w:rPr>
          <w:rFonts w:ascii="Cordia New" w:hAnsi="Cordia New"/>
          <w:sz w:val="28"/>
          <w:cs/>
        </w:rPr>
        <w:t xml:space="preserve">การให้รหัสแบบเอกสาร </w:t>
      </w:r>
      <w:r w:rsidRPr="00E74FA3">
        <w:rPr>
          <w:rFonts w:ascii="Cordia New" w:hAnsi="Cordia New"/>
          <w:sz w:val="28"/>
        </w:rPr>
        <w:t>(Form codes)</w:t>
      </w:r>
    </w:p>
    <w:p w14:paraId="699C4224" w14:textId="77777777" w:rsidR="005D0240" w:rsidRPr="00E74FA3" w:rsidRDefault="00A4115E" w:rsidP="00A62B5F">
      <w:pPr>
        <w:numPr>
          <w:ilvl w:val="3"/>
          <w:numId w:val="37"/>
        </w:numPr>
        <w:tabs>
          <w:tab w:val="left" w:pos="1560"/>
        </w:tabs>
        <w:spacing w:after="0"/>
        <w:ind w:left="1560" w:hanging="426"/>
        <w:rPr>
          <w:rFonts w:ascii="Cordia New" w:hAnsi="Cordia New"/>
          <w:sz w:val="28"/>
        </w:rPr>
      </w:pPr>
      <w:r w:rsidRPr="00E74FA3">
        <w:rPr>
          <w:rFonts w:ascii="Cordia New" w:hAnsi="Cordia New"/>
          <w:sz w:val="28"/>
          <w:cs/>
        </w:rPr>
        <w:t xml:space="preserve">ใช้ตัวอักษรภาษาอังกฤษ คือ </w:t>
      </w:r>
      <w:r w:rsidRPr="00E74FA3">
        <w:rPr>
          <w:rFonts w:ascii="Cordia New" w:hAnsi="Cordia New"/>
          <w:sz w:val="28"/>
        </w:rPr>
        <w:t>F</w:t>
      </w:r>
      <w:r w:rsidR="005547D8" w:rsidRPr="00E74FA3">
        <w:rPr>
          <w:rFonts w:ascii="Cordia New" w:hAnsi="Cordia New"/>
          <w:sz w:val="28"/>
        </w:rPr>
        <w:t>/</w:t>
      </w:r>
      <w:r w:rsidRPr="00E74FA3">
        <w:rPr>
          <w:rFonts w:ascii="Cordia New" w:hAnsi="Cordia New"/>
          <w:sz w:val="28"/>
        </w:rPr>
        <w:t xml:space="preserve">M </w:t>
      </w:r>
      <w:r w:rsidR="00746882">
        <w:rPr>
          <w:rFonts w:ascii="Cordia New" w:hAnsi="Cordia New" w:hint="cs"/>
          <w:sz w:val="28"/>
          <w:cs/>
        </w:rPr>
        <w:t>แทนรหัสแบบฟอร์ม</w:t>
      </w:r>
      <w:r w:rsidR="00746882">
        <w:rPr>
          <w:rFonts w:ascii="Cordia New" w:hAnsi="Cordia New"/>
          <w:sz w:val="28"/>
        </w:rPr>
        <w:t xml:space="preserve"> </w:t>
      </w:r>
      <w:r w:rsidR="00746882">
        <w:rPr>
          <w:rFonts w:ascii="Cordia New" w:hAnsi="Cordia New" w:hint="cs"/>
          <w:sz w:val="28"/>
          <w:cs/>
        </w:rPr>
        <w:t>และ</w:t>
      </w:r>
      <w:r w:rsidR="00E174A9">
        <w:rPr>
          <w:rFonts w:ascii="Cordia New" w:hAnsi="Cordia New" w:hint="cs"/>
          <w:sz w:val="28"/>
          <w:cs/>
        </w:rPr>
        <w:t xml:space="preserve">รหัส </w:t>
      </w:r>
      <w:r w:rsidR="00746882">
        <w:rPr>
          <w:rFonts w:ascii="Cordia New" w:hAnsi="Cordia New"/>
          <w:sz w:val="28"/>
        </w:rPr>
        <w:t xml:space="preserve">IRB </w:t>
      </w:r>
      <w:r w:rsidR="00746882">
        <w:rPr>
          <w:rFonts w:ascii="Cordia New" w:hAnsi="Cordia New" w:hint="cs"/>
          <w:sz w:val="28"/>
          <w:cs/>
        </w:rPr>
        <w:t>สำหรับ</w:t>
      </w:r>
      <w:r w:rsidRPr="00E74FA3">
        <w:rPr>
          <w:rFonts w:ascii="Cordia New" w:hAnsi="Cordia New"/>
          <w:sz w:val="28"/>
        </w:rPr>
        <w:t xml:space="preserve"> </w:t>
      </w:r>
      <w:r w:rsidR="00746882" w:rsidRPr="00E74FA3">
        <w:rPr>
          <w:rFonts w:ascii="Cordia New" w:hAnsi="Cordia New"/>
          <w:sz w:val="28"/>
        </w:rPr>
        <w:t xml:space="preserve">Institutional Review Board </w:t>
      </w:r>
      <w:r w:rsidR="00746882" w:rsidRPr="00E74FA3">
        <w:rPr>
          <w:rFonts w:ascii="Cordia New" w:hAnsi="Cordia New"/>
          <w:sz w:val="28"/>
          <w:cs/>
        </w:rPr>
        <w:t>ของ</w:t>
      </w:r>
      <w:r w:rsidR="00746882" w:rsidRPr="00E74FA3">
        <w:rPr>
          <w:rFonts w:ascii="Cordia New" w:hAnsi="Cordia New" w:hint="cs"/>
          <w:sz w:val="28"/>
          <w:cs/>
        </w:rPr>
        <w:t>ศูนย์การแพทย์โรงพยาบาลกรุงเทพ</w:t>
      </w:r>
    </w:p>
    <w:p w14:paraId="699C4225" w14:textId="77777777" w:rsidR="00A4115E" w:rsidRPr="000B22C0" w:rsidRDefault="00A4115E" w:rsidP="00A62B5F">
      <w:pPr>
        <w:numPr>
          <w:ilvl w:val="0"/>
          <w:numId w:val="32"/>
        </w:numPr>
        <w:tabs>
          <w:tab w:val="left" w:pos="1170"/>
        </w:tabs>
        <w:suppressAutoHyphens w:val="0"/>
        <w:spacing w:after="0" w:line="100" w:lineRule="atLeast"/>
        <w:ind w:left="1276" w:hanging="425"/>
        <w:textAlignment w:val="auto"/>
        <w:rPr>
          <w:rFonts w:ascii="Cordia New" w:hAnsi="Cordia New"/>
          <w:sz w:val="28"/>
          <w:cs/>
        </w:rPr>
      </w:pPr>
      <w:r w:rsidRPr="000B22C0">
        <w:rPr>
          <w:rFonts w:ascii="Cordia New" w:hAnsi="Cordia New"/>
          <w:sz w:val="28"/>
          <w:cs/>
        </w:rPr>
        <w:t xml:space="preserve">การให้รหัสโครงร่างวิจัย  </w:t>
      </w:r>
    </w:p>
    <w:p w14:paraId="699C4226" w14:textId="77777777" w:rsidR="00A4115E" w:rsidRPr="000B22C0" w:rsidRDefault="00A4115E" w:rsidP="00A62B5F">
      <w:pPr>
        <w:numPr>
          <w:ilvl w:val="2"/>
          <w:numId w:val="38"/>
        </w:numPr>
        <w:tabs>
          <w:tab w:val="left" w:pos="1560"/>
        </w:tabs>
        <w:spacing w:after="0"/>
        <w:ind w:left="1560" w:hanging="426"/>
        <w:rPr>
          <w:rFonts w:ascii="Cordia New" w:hAnsi="Cordia New"/>
          <w:sz w:val="28"/>
          <w:cs/>
        </w:rPr>
      </w:pPr>
      <w:r w:rsidRPr="000B22C0">
        <w:rPr>
          <w:rFonts w:ascii="Cordia New" w:hAnsi="Cordia New"/>
          <w:sz w:val="28"/>
          <w:cs/>
        </w:rPr>
        <w:t>โค</w:t>
      </w:r>
      <w:r w:rsidR="00DA7F25">
        <w:rPr>
          <w:rFonts w:ascii="Cordia New" w:hAnsi="Cordia New"/>
          <w:sz w:val="28"/>
          <w:cs/>
        </w:rPr>
        <w:t xml:space="preserve">รงร่างวิจัยของปี </w:t>
      </w:r>
      <w:r w:rsidR="00DA7F25">
        <w:rPr>
          <w:rFonts w:ascii="Cordia New" w:hAnsi="Cordia New" w:hint="cs"/>
          <w:sz w:val="28"/>
          <w:cs/>
        </w:rPr>
        <w:t>ค</w:t>
      </w:r>
      <w:r w:rsidRPr="000B22C0">
        <w:rPr>
          <w:rFonts w:ascii="Cordia New" w:hAnsi="Cordia New"/>
          <w:sz w:val="28"/>
        </w:rPr>
        <w:t>.</w:t>
      </w:r>
      <w:r w:rsidRPr="000B22C0">
        <w:rPr>
          <w:rFonts w:ascii="Cordia New" w:hAnsi="Cordia New"/>
          <w:sz w:val="28"/>
          <w:cs/>
        </w:rPr>
        <w:t>ศ</w:t>
      </w:r>
      <w:r w:rsidRPr="000B22C0">
        <w:rPr>
          <w:rFonts w:ascii="Cordia New" w:hAnsi="Cordia New"/>
          <w:sz w:val="28"/>
        </w:rPr>
        <w:t>.</w:t>
      </w:r>
      <w:r w:rsidR="00DA7F25">
        <w:rPr>
          <w:rFonts w:ascii="Cordia New" w:hAnsi="Cordia New"/>
          <w:sz w:val="28"/>
        </w:rPr>
        <w:t xml:space="preserve"> </w:t>
      </w:r>
      <w:r w:rsidRPr="000B22C0">
        <w:rPr>
          <w:rFonts w:ascii="Cordia New" w:hAnsi="Cordia New"/>
          <w:sz w:val="28"/>
        </w:rPr>
        <w:t xml:space="preserve">2016 </w:t>
      </w:r>
      <w:r w:rsidRPr="000B22C0">
        <w:rPr>
          <w:rFonts w:ascii="Cordia New" w:hAnsi="Cordia New"/>
          <w:sz w:val="28"/>
          <w:cs/>
        </w:rPr>
        <w:t xml:space="preserve">เขียนเป็น </w:t>
      </w:r>
      <w:r w:rsidRPr="000B22C0">
        <w:rPr>
          <w:rFonts w:ascii="Cordia New" w:hAnsi="Cordia New"/>
          <w:sz w:val="28"/>
        </w:rPr>
        <w:t xml:space="preserve">2016 </w:t>
      </w:r>
      <w:r w:rsidRPr="000B22C0">
        <w:rPr>
          <w:rFonts w:ascii="Cordia New" w:hAnsi="Cordia New"/>
          <w:sz w:val="28"/>
          <w:cs/>
        </w:rPr>
        <w:t>ไว้หน้าหมายเลขโครงร่างวิจัย</w:t>
      </w:r>
    </w:p>
    <w:p w14:paraId="699C4227" w14:textId="77777777" w:rsidR="00A4115E" w:rsidRPr="000B22C0" w:rsidRDefault="00A4115E" w:rsidP="00A62B5F">
      <w:pPr>
        <w:numPr>
          <w:ilvl w:val="2"/>
          <w:numId w:val="38"/>
        </w:numPr>
        <w:tabs>
          <w:tab w:val="left" w:pos="1560"/>
        </w:tabs>
        <w:spacing w:after="0"/>
        <w:ind w:left="1560" w:hanging="426"/>
        <w:rPr>
          <w:rFonts w:ascii="Cordia New" w:hAnsi="Cordia New"/>
          <w:sz w:val="28"/>
        </w:rPr>
      </w:pPr>
      <w:r w:rsidRPr="000B22C0">
        <w:rPr>
          <w:rFonts w:ascii="Cordia New" w:hAnsi="Cordia New"/>
          <w:sz w:val="28"/>
          <w:cs/>
        </w:rPr>
        <w:t xml:space="preserve">ใช้ตัวเลข </w:t>
      </w:r>
      <w:r w:rsidRPr="000B22C0">
        <w:rPr>
          <w:rFonts w:ascii="Cordia New" w:hAnsi="Cordia New"/>
          <w:sz w:val="28"/>
        </w:rPr>
        <w:t xml:space="preserve">2 </w:t>
      </w:r>
      <w:r w:rsidRPr="000B22C0">
        <w:rPr>
          <w:rFonts w:ascii="Cordia New" w:hAnsi="Cordia New"/>
          <w:sz w:val="28"/>
          <w:cs/>
        </w:rPr>
        <w:t xml:space="preserve">ตัวสำหรับระบุเดือน โดยเรียงตามเดือน เช่น เดือนมกราคม </w:t>
      </w:r>
      <w:r w:rsidRPr="000B22C0">
        <w:rPr>
          <w:rFonts w:ascii="Cordia New" w:hAnsi="Cordia New"/>
          <w:sz w:val="28"/>
        </w:rPr>
        <w:t xml:space="preserve">= 01 </w:t>
      </w:r>
    </w:p>
    <w:p w14:paraId="699C4228" w14:textId="77777777" w:rsidR="00A4115E" w:rsidRPr="000B22C0" w:rsidRDefault="00A4115E" w:rsidP="00A62B5F">
      <w:pPr>
        <w:numPr>
          <w:ilvl w:val="2"/>
          <w:numId w:val="38"/>
        </w:numPr>
        <w:tabs>
          <w:tab w:val="left" w:pos="1560"/>
        </w:tabs>
        <w:spacing w:after="0"/>
        <w:ind w:left="1560" w:hanging="426"/>
        <w:rPr>
          <w:rFonts w:ascii="Cordia New" w:hAnsi="Cordia New"/>
          <w:sz w:val="28"/>
        </w:rPr>
      </w:pPr>
      <w:r w:rsidRPr="000B22C0">
        <w:rPr>
          <w:rFonts w:ascii="Cordia New" w:hAnsi="Cordia New"/>
          <w:sz w:val="28"/>
          <w:cs/>
        </w:rPr>
        <w:t xml:space="preserve">ใช้ตัวเลข </w:t>
      </w:r>
      <w:r w:rsidRPr="000B22C0">
        <w:rPr>
          <w:rFonts w:ascii="Cordia New" w:hAnsi="Cordia New"/>
          <w:sz w:val="28"/>
        </w:rPr>
        <w:t xml:space="preserve">3 </w:t>
      </w:r>
      <w:r w:rsidRPr="000B22C0">
        <w:rPr>
          <w:rFonts w:ascii="Cordia New" w:hAnsi="Cordia New"/>
          <w:sz w:val="28"/>
          <w:cs/>
        </w:rPr>
        <w:t xml:space="preserve">ตัวสำหรับหมายเลขโครงร่างวิจัย โดยเริ่มต้นที่หมายเลข </w:t>
      </w:r>
      <w:r w:rsidRPr="000B22C0">
        <w:rPr>
          <w:rFonts w:ascii="Cordia New" w:hAnsi="Cordia New"/>
          <w:sz w:val="28"/>
        </w:rPr>
        <w:t>001</w:t>
      </w:r>
    </w:p>
    <w:p w14:paraId="699C4229" w14:textId="34A3D6FC" w:rsidR="00DA7F25" w:rsidRDefault="00A4115E" w:rsidP="00A62B5F">
      <w:pPr>
        <w:tabs>
          <w:tab w:val="left" w:pos="1560"/>
        </w:tabs>
        <w:spacing w:after="0"/>
        <w:ind w:left="1560"/>
        <w:rPr>
          <w:rFonts w:ascii="Cordia New" w:hAnsi="Cordia New"/>
          <w:sz w:val="28"/>
        </w:rPr>
      </w:pPr>
      <w:r w:rsidRPr="000B22C0">
        <w:rPr>
          <w:rFonts w:ascii="Cordia New" w:hAnsi="Cordia New"/>
          <w:sz w:val="28"/>
          <w:cs/>
        </w:rPr>
        <w:t xml:space="preserve">เช่น โครงร่างวิจัยที่ออกรหัสในเดือนมีนาคม และเป็นโครงการที่ </w:t>
      </w:r>
      <w:r w:rsidRPr="000B22C0">
        <w:rPr>
          <w:rFonts w:ascii="Cordia New" w:hAnsi="Cordia New"/>
          <w:sz w:val="28"/>
        </w:rPr>
        <w:t xml:space="preserve">14 </w:t>
      </w:r>
      <w:r w:rsidRPr="000B22C0">
        <w:rPr>
          <w:rFonts w:ascii="Cordia New" w:hAnsi="Cordia New"/>
          <w:sz w:val="28"/>
          <w:cs/>
        </w:rPr>
        <w:t>ของปี</w:t>
      </w:r>
      <w:r w:rsidRPr="000B22C0">
        <w:rPr>
          <w:rFonts w:ascii="Cordia New" w:hAnsi="Cordia New"/>
          <w:sz w:val="28"/>
        </w:rPr>
        <w:t xml:space="preserve"> </w:t>
      </w:r>
      <w:r w:rsidR="003C2F24" w:rsidRPr="003C2F24">
        <w:rPr>
          <w:rFonts w:ascii="Cordia New" w:hAnsi="Cordia New" w:hint="cs"/>
          <w:color w:val="FF0000"/>
          <w:sz w:val="28"/>
          <w:cs/>
        </w:rPr>
        <w:t>ค.ศ.</w:t>
      </w:r>
      <w:r w:rsidR="003C2F24" w:rsidRPr="003C2F24">
        <w:rPr>
          <w:rFonts w:ascii="Cordia New" w:hAnsi="Cordia New"/>
          <w:color w:val="FF0000"/>
          <w:sz w:val="28"/>
        </w:rPr>
        <w:t xml:space="preserve"> </w:t>
      </w:r>
      <w:r w:rsidRPr="000B22C0">
        <w:rPr>
          <w:rFonts w:ascii="Cordia New" w:hAnsi="Cordia New"/>
          <w:sz w:val="28"/>
        </w:rPr>
        <w:t>2016</w:t>
      </w:r>
      <w:r w:rsidR="00DA7F25">
        <w:rPr>
          <w:rFonts w:ascii="Cordia New" w:hAnsi="Cordia New" w:hint="cs"/>
          <w:sz w:val="28"/>
          <w:cs/>
        </w:rPr>
        <w:t xml:space="preserve"> </w:t>
      </w:r>
    </w:p>
    <w:p w14:paraId="699C422A" w14:textId="77777777" w:rsidR="00A4115E" w:rsidRPr="000B22C0" w:rsidRDefault="00A4115E" w:rsidP="00A62B5F">
      <w:pPr>
        <w:tabs>
          <w:tab w:val="left" w:pos="1560"/>
        </w:tabs>
        <w:spacing w:after="0"/>
        <w:ind w:left="1560"/>
        <w:rPr>
          <w:rFonts w:ascii="Cordia New" w:hAnsi="Cordia New"/>
          <w:sz w:val="28"/>
        </w:rPr>
      </w:pPr>
      <w:r w:rsidRPr="000B22C0">
        <w:rPr>
          <w:rFonts w:ascii="Cordia New" w:hAnsi="Cordia New"/>
          <w:sz w:val="28"/>
          <w:cs/>
        </w:rPr>
        <w:t xml:space="preserve">คือ </w:t>
      </w:r>
      <w:r w:rsidRPr="000B22C0">
        <w:rPr>
          <w:rFonts w:ascii="Cordia New" w:hAnsi="Cordia New"/>
          <w:sz w:val="28"/>
        </w:rPr>
        <w:t>BMC-IRB 2016-03-014</w:t>
      </w:r>
    </w:p>
    <w:p w14:paraId="699C422B" w14:textId="77777777" w:rsidR="00A4115E" w:rsidRPr="000B22C0" w:rsidRDefault="00A4115E" w:rsidP="00A62B5F">
      <w:pPr>
        <w:numPr>
          <w:ilvl w:val="0"/>
          <w:numId w:val="32"/>
        </w:numPr>
        <w:tabs>
          <w:tab w:val="left" w:pos="1170"/>
        </w:tabs>
        <w:suppressAutoHyphens w:val="0"/>
        <w:spacing w:after="0" w:line="100" w:lineRule="atLeast"/>
        <w:ind w:left="1276" w:hanging="425"/>
        <w:textAlignment w:val="auto"/>
        <w:rPr>
          <w:rFonts w:ascii="Cordia New" w:hAnsi="Cordia New"/>
          <w:sz w:val="28"/>
        </w:rPr>
      </w:pPr>
      <w:r w:rsidRPr="000B22C0">
        <w:rPr>
          <w:rFonts w:ascii="Cordia New" w:hAnsi="Cordia New"/>
          <w:sz w:val="28"/>
          <w:cs/>
        </w:rPr>
        <w:t xml:space="preserve">การให้รหัสรายงานการประชุม </w:t>
      </w:r>
      <w:r w:rsidRPr="000B22C0">
        <w:rPr>
          <w:rFonts w:ascii="Cordia New" w:hAnsi="Cordia New"/>
          <w:sz w:val="28"/>
        </w:rPr>
        <w:t>(Minute codes)</w:t>
      </w:r>
    </w:p>
    <w:p w14:paraId="699C422C" w14:textId="77777777" w:rsidR="00A4115E" w:rsidRPr="000B22C0" w:rsidRDefault="00A4115E" w:rsidP="00A62B5F">
      <w:pPr>
        <w:numPr>
          <w:ilvl w:val="2"/>
          <w:numId w:val="39"/>
        </w:numPr>
        <w:tabs>
          <w:tab w:val="left" w:pos="1560"/>
        </w:tabs>
        <w:spacing w:after="0"/>
        <w:ind w:left="1560" w:hanging="426"/>
        <w:rPr>
          <w:rFonts w:ascii="Cordia New" w:hAnsi="Cordia New"/>
          <w:sz w:val="28"/>
        </w:rPr>
      </w:pPr>
      <w:r w:rsidRPr="000B22C0">
        <w:rPr>
          <w:rFonts w:ascii="Cordia New" w:hAnsi="Cordia New"/>
          <w:sz w:val="28"/>
          <w:cs/>
        </w:rPr>
        <w:t xml:space="preserve">ใช้ตัวเลข </w:t>
      </w:r>
      <w:r w:rsidRPr="000B22C0">
        <w:rPr>
          <w:rFonts w:ascii="Cordia New" w:hAnsi="Cordia New"/>
          <w:sz w:val="28"/>
        </w:rPr>
        <w:t xml:space="preserve">2 </w:t>
      </w:r>
      <w:r w:rsidR="00DA7F25">
        <w:rPr>
          <w:rFonts w:ascii="Cordia New" w:hAnsi="Cordia New"/>
          <w:sz w:val="28"/>
          <w:cs/>
        </w:rPr>
        <w:t>ตัวส</w:t>
      </w:r>
      <w:r w:rsidR="00DA7F25">
        <w:rPr>
          <w:rFonts w:ascii="Cordia New" w:hAnsi="Cordia New" w:hint="cs"/>
          <w:sz w:val="28"/>
          <w:cs/>
        </w:rPr>
        <w:t>ำ</w:t>
      </w:r>
      <w:r w:rsidRPr="000B22C0">
        <w:rPr>
          <w:rFonts w:ascii="Cordia New" w:hAnsi="Cordia New"/>
          <w:sz w:val="28"/>
          <w:cs/>
        </w:rPr>
        <w:t xml:space="preserve">หรับหมายเลขรายงาน โดยเริ่มต้นที่หมายเลข </w:t>
      </w:r>
      <w:r w:rsidRPr="000B22C0">
        <w:rPr>
          <w:rFonts w:ascii="Cordia New" w:hAnsi="Cordia New"/>
          <w:sz w:val="28"/>
        </w:rPr>
        <w:t>01</w:t>
      </w:r>
    </w:p>
    <w:p w14:paraId="699C422D" w14:textId="77777777" w:rsidR="00DA7F25" w:rsidRDefault="00DA7F25" w:rsidP="00A62B5F">
      <w:pPr>
        <w:numPr>
          <w:ilvl w:val="2"/>
          <w:numId w:val="39"/>
        </w:numPr>
        <w:tabs>
          <w:tab w:val="left" w:pos="1560"/>
        </w:tabs>
        <w:spacing w:after="0"/>
        <w:ind w:left="1560" w:hanging="426"/>
        <w:rPr>
          <w:rFonts w:ascii="Cordia New" w:hAnsi="Cordia New"/>
          <w:sz w:val="28"/>
        </w:rPr>
      </w:pPr>
      <w:r>
        <w:rPr>
          <w:rFonts w:ascii="Cordia New" w:hAnsi="Cordia New"/>
          <w:sz w:val="28"/>
          <w:cs/>
        </w:rPr>
        <w:t xml:space="preserve">รายงานการประชุมของปี </w:t>
      </w:r>
      <w:r>
        <w:rPr>
          <w:rFonts w:ascii="Cordia New" w:hAnsi="Cordia New" w:hint="cs"/>
          <w:sz w:val="28"/>
          <w:cs/>
        </w:rPr>
        <w:t>ค</w:t>
      </w:r>
      <w:r w:rsidR="00A4115E" w:rsidRPr="000B22C0">
        <w:rPr>
          <w:rFonts w:ascii="Cordia New" w:hAnsi="Cordia New"/>
          <w:sz w:val="28"/>
        </w:rPr>
        <w:t>.</w:t>
      </w:r>
      <w:r w:rsidR="00A4115E" w:rsidRPr="000B22C0">
        <w:rPr>
          <w:rFonts w:ascii="Cordia New" w:hAnsi="Cordia New"/>
          <w:sz w:val="28"/>
          <w:cs/>
        </w:rPr>
        <w:t>ศ</w:t>
      </w:r>
      <w:r w:rsidR="00A4115E" w:rsidRPr="000B22C0">
        <w:rPr>
          <w:rFonts w:ascii="Cordia New" w:hAnsi="Cordia New"/>
          <w:sz w:val="28"/>
        </w:rPr>
        <w:t>.</w:t>
      </w:r>
      <w:r>
        <w:rPr>
          <w:rFonts w:ascii="Cordia New" w:hAnsi="Cordia New"/>
          <w:sz w:val="28"/>
        </w:rPr>
        <w:t xml:space="preserve"> </w:t>
      </w:r>
      <w:r w:rsidR="00A4115E" w:rsidRPr="000B22C0">
        <w:rPr>
          <w:rFonts w:ascii="Cordia New" w:hAnsi="Cordia New"/>
          <w:sz w:val="28"/>
        </w:rPr>
        <w:t xml:space="preserve">2017 </w:t>
      </w:r>
      <w:r w:rsidR="00A4115E" w:rsidRPr="000B22C0">
        <w:rPr>
          <w:rFonts w:ascii="Cordia New" w:hAnsi="Cordia New"/>
          <w:sz w:val="28"/>
          <w:cs/>
        </w:rPr>
        <w:t xml:space="preserve">เขียนเป็น </w:t>
      </w:r>
      <w:r w:rsidR="00A4115E" w:rsidRPr="000B22C0">
        <w:rPr>
          <w:rFonts w:ascii="Cordia New" w:hAnsi="Cordia New"/>
          <w:sz w:val="28"/>
        </w:rPr>
        <w:t xml:space="preserve">/2017 </w:t>
      </w:r>
      <w:r w:rsidR="00A4115E" w:rsidRPr="000B22C0">
        <w:rPr>
          <w:rFonts w:ascii="Cordia New" w:hAnsi="Cordia New"/>
          <w:sz w:val="28"/>
          <w:cs/>
        </w:rPr>
        <w:t>ไว้หลังหมายเลขรายงาน</w:t>
      </w:r>
    </w:p>
    <w:p w14:paraId="699C422E" w14:textId="4B87F175" w:rsidR="002F227D" w:rsidRPr="000B22C0" w:rsidRDefault="00A4115E" w:rsidP="00A62B5F">
      <w:pPr>
        <w:tabs>
          <w:tab w:val="left" w:pos="1560"/>
        </w:tabs>
        <w:spacing w:after="0"/>
        <w:ind w:left="1560"/>
        <w:rPr>
          <w:rFonts w:ascii="Cordia New" w:hAnsi="Cordia New"/>
          <w:sz w:val="28"/>
        </w:rPr>
      </w:pPr>
      <w:r w:rsidRPr="000B22C0">
        <w:rPr>
          <w:rFonts w:ascii="Cordia New" w:hAnsi="Cordia New"/>
          <w:sz w:val="28"/>
          <w:cs/>
        </w:rPr>
        <w:t>เช่น รายงานการประชุมฉบับแรกของปี</w:t>
      </w:r>
      <w:r w:rsidR="00716C92">
        <w:rPr>
          <w:rFonts w:ascii="Cordia New" w:hAnsi="Cordia New"/>
          <w:sz w:val="28"/>
        </w:rPr>
        <w:t xml:space="preserve"> </w:t>
      </w:r>
      <w:r w:rsidR="003C2F24" w:rsidRPr="003C2F24">
        <w:rPr>
          <w:rFonts w:ascii="Cordia New" w:hAnsi="Cordia New" w:hint="cs"/>
          <w:color w:val="FF0000"/>
          <w:sz w:val="28"/>
          <w:cs/>
        </w:rPr>
        <w:t xml:space="preserve">ค.ศ. </w:t>
      </w:r>
      <w:r w:rsidRPr="000B22C0">
        <w:rPr>
          <w:rFonts w:ascii="Cordia New" w:hAnsi="Cordia New"/>
          <w:sz w:val="28"/>
        </w:rPr>
        <w:t xml:space="preserve">2017 </w:t>
      </w:r>
      <w:r w:rsidRPr="000B22C0">
        <w:rPr>
          <w:rFonts w:ascii="Cordia New" w:hAnsi="Cordia New"/>
          <w:sz w:val="28"/>
          <w:cs/>
        </w:rPr>
        <w:t xml:space="preserve">คือ </w:t>
      </w:r>
      <w:r w:rsidRPr="000B22C0">
        <w:rPr>
          <w:rFonts w:ascii="Cordia New" w:hAnsi="Cordia New"/>
          <w:sz w:val="28"/>
        </w:rPr>
        <w:t>01/2017</w:t>
      </w:r>
    </w:p>
    <w:p w14:paraId="699C422F" w14:textId="77777777" w:rsidR="00A4115E" w:rsidRPr="000B22C0" w:rsidRDefault="00A4115E" w:rsidP="00A62B5F">
      <w:pPr>
        <w:numPr>
          <w:ilvl w:val="0"/>
          <w:numId w:val="32"/>
        </w:numPr>
        <w:tabs>
          <w:tab w:val="left" w:pos="1170"/>
        </w:tabs>
        <w:suppressAutoHyphens w:val="0"/>
        <w:spacing w:after="0" w:line="100" w:lineRule="atLeast"/>
        <w:ind w:left="1276" w:hanging="425"/>
        <w:textAlignment w:val="auto"/>
        <w:rPr>
          <w:rFonts w:ascii="Cordia New" w:hAnsi="Cordia New"/>
          <w:sz w:val="28"/>
        </w:rPr>
      </w:pPr>
      <w:r w:rsidRPr="000B22C0">
        <w:rPr>
          <w:rFonts w:ascii="Cordia New" w:hAnsi="Cordia New"/>
          <w:sz w:val="28"/>
          <w:cs/>
        </w:rPr>
        <w:t xml:space="preserve">การให้รหัสจดหมาย </w:t>
      </w:r>
      <w:r w:rsidRPr="000B22C0">
        <w:rPr>
          <w:rFonts w:ascii="Cordia New" w:hAnsi="Cordia New"/>
          <w:sz w:val="28"/>
        </w:rPr>
        <w:t>(Letter codes)</w:t>
      </w:r>
    </w:p>
    <w:p w14:paraId="699C4230" w14:textId="77777777" w:rsidR="00A4115E" w:rsidRPr="000B22C0" w:rsidRDefault="00A4115E" w:rsidP="00A62B5F">
      <w:pPr>
        <w:numPr>
          <w:ilvl w:val="2"/>
          <w:numId w:val="40"/>
        </w:numPr>
        <w:tabs>
          <w:tab w:val="left" w:pos="1560"/>
        </w:tabs>
        <w:spacing w:after="0"/>
        <w:ind w:left="1560" w:hanging="426"/>
        <w:rPr>
          <w:rFonts w:ascii="Cordia New" w:hAnsi="Cordia New"/>
          <w:sz w:val="28"/>
          <w:cs/>
        </w:rPr>
      </w:pPr>
      <w:r w:rsidRPr="000B22C0">
        <w:rPr>
          <w:rFonts w:ascii="Cordia New" w:hAnsi="Cordia New"/>
          <w:sz w:val="28"/>
          <w:cs/>
        </w:rPr>
        <w:t>ใช้คำย่อภาษาไทย “จธ” หมายถึงสำนักงานคณะกรรมการจริยธรรมการวิจัยในคน</w:t>
      </w:r>
    </w:p>
    <w:p w14:paraId="699C4231" w14:textId="77777777" w:rsidR="00A4115E" w:rsidRPr="000B22C0" w:rsidRDefault="00A4115E" w:rsidP="00A62B5F">
      <w:pPr>
        <w:numPr>
          <w:ilvl w:val="2"/>
          <w:numId w:val="40"/>
        </w:numPr>
        <w:tabs>
          <w:tab w:val="left" w:pos="1560"/>
        </w:tabs>
        <w:spacing w:after="0"/>
        <w:ind w:left="1560" w:hanging="426"/>
        <w:rPr>
          <w:rFonts w:ascii="Cordia New" w:hAnsi="Cordia New"/>
          <w:sz w:val="28"/>
          <w:cs/>
        </w:rPr>
      </w:pPr>
      <w:r w:rsidRPr="000B22C0">
        <w:rPr>
          <w:rFonts w:ascii="Cordia New" w:hAnsi="Cordia New"/>
          <w:sz w:val="28"/>
          <w:cs/>
        </w:rPr>
        <w:t>ใช้ตัวเลขเรียงตามลำดับในการออกเลขที่หนังสือส่งออก</w:t>
      </w:r>
    </w:p>
    <w:p w14:paraId="699C4232" w14:textId="77777777" w:rsidR="00A4115E" w:rsidRPr="000B22C0" w:rsidRDefault="00A4115E" w:rsidP="00A62B5F">
      <w:pPr>
        <w:numPr>
          <w:ilvl w:val="2"/>
          <w:numId w:val="40"/>
        </w:numPr>
        <w:tabs>
          <w:tab w:val="left" w:pos="1560"/>
        </w:tabs>
        <w:spacing w:after="0"/>
        <w:ind w:left="1560" w:hanging="426"/>
        <w:rPr>
          <w:rFonts w:ascii="Cordia New" w:hAnsi="Cordia New"/>
          <w:sz w:val="28"/>
        </w:rPr>
      </w:pPr>
      <w:r w:rsidRPr="000B22C0">
        <w:rPr>
          <w:rFonts w:ascii="Cordia New" w:hAnsi="Cordia New"/>
          <w:sz w:val="28"/>
          <w:cs/>
        </w:rPr>
        <w:t>จดหมายของปี พ</w:t>
      </w:r>
      <w:r w:rsidRPr="000B22C0">
        <w:rPr>
          <w:rFonts w:ascii="Cordia New" w:hAnsi="Cordia New"/>
          <w:sz w:val="28"/>
        </w:rPr>
        <w:t>.</w:t>
      </w:r>
      <w:r w:rsidRPr="000B22C0">
        <w:rPr>
          <w:rFonts w:ascii="Cordia New" w:hAnsi="Cordia New"/>
          <w:sz w:val="28"/>
          <w:cs/>
        </w:rPr>
        <w:t>ศ</w:t>
      </w:r>
      <w:r w:rsidRPr="000B22C0">
        <w:rPr>
          <w:rFonts w:ascii="Cordia New" w:hAnsi="Cordia New"/>
          <w:sz w:val="28"/>
        </w:rPr>
        <w:t>.</w:t>
      </w:r>
      <w:r w:rsidR="00CC472E">
        <w:rPr>
          <w:rFonts w:ascii="Cordia New" w:hAnsi="Cordia New"/>
          <w:sz w:val="28"/>
        </w:rPr>
        <w:t xml:space="preserve"> </w:t>
      </w:r>
      <w:r w:rsidRPr="000B22C0">
        <w:rPr>
          <w:rFonts w:ascii="Cordia New" w:hAnsi="Cordia New"/>
          <w:sz w:val="28"/>
        </w:rPr>
        <w:t xml:space="preserve">2560 </w:t>
      </w:r>
      <w:r w:rsidRPr="000B22C0">
        <w:rPr>
          <w:rFonts w:ascii="Cordia New" w:hAnsi="Cordia New"/>
          <w:sz w:val="28"/>
          <w:cs/>
        </w:rPr>
        <w:t xml:space="preserve">เขียนเป็น </w:t>
      </w:r>
      <w:r w:rsidRPr="000B22C0">
        <w:rPr>
          <w:rFonts w:ascii="Cordia New" w:hAnsi="Cordia New"/>
          <w:sz w:val="28"/>
        </w:rPr>
        <w:t xml:space="preserve">/2560 </w:t>
      </w:r>
      <w:r w:rsidRPr="000B22C0">
        <w:rPr>
          <w:rFonts w:ascii="Cordia New" w:hAnsi="Cordia New"/>
          <w:sz w:val="28"/>
          <w:cs/>
        </w:rPr>
        <w:t>ไว้หลังหมายเลขหนังสือ เช่น หนังสือแจ้งผลการพิจารณาฉบับแรกของปี พ</w:t>
      </w:r>
      <w:r w:rsidRPr="000B22C0">
        <w:rPr>
          <w:rFonts w:ascii="Cordia New" w:hAnsi="Cordia New"/>
          <w:sz w:val="28"/>
        </w:rPr>
        <w:t>.</w:t>
      </w:r>
      <w:r w:rsidRPr="000B22C0">
        <w:rPr>
          <w:rFonts w:ascii="Cordia New" w:hAnsi="Cordia New"/>
          <w:sz w:val="28"/>
          <w:cs/>
        </w:rPr>
        <w:t>ศ</w:t>
      </w:r>
      <w:r w:rsidRPr="000B22C0">
        <w:rPr>
          <w:rFonts w:ascii="Cordia New" w:hAnsi="Cordia New"/>
          <w:sz w:val="28"/>
        </w:rPr>
        <w:t xml:space="preserve">. 2560 </w:t>
      </w:r>
      <w:r w:rsidRPr="000B22C0">
        <w:rPr>
          <w:rFonts w:ascii="Cordia New" w:hAnsi="Cordia New"/>
          <w:sz w:val="28"/>
          <w:cs/>
        </w:rPr>
        <w:t xml:space="preserve">คือ ที่ จธ </w:t>
      </w:r>
      <w:r w:rsidRPr="000B22C0">
        <w:rPr>
          <w:rFonts w:ascii="Cordia New" w:hAnsi="Cordia New"/>
          <w:sz w:val="28"/>
        </w:rPr>
        <w:t>01/2560</w:t>
      </w:r>
    </w:p>
    <w:p w14:paraId="699C4233" w14:textId="77777777" w:rsidR="00D63425" w:rsidRPr="00CC472E" w:rsidRDefault="00D63425" w:rsidP="00A62B5F">
      <w:pPr>
        <w:spacing w:after="0" w:line="100" w:lineRule="atLeast"/>
        <w:ind w:left="851" w:hanging="425"/>
        <w:rPr>
          <w:rFonts w:ascii="Cordia New" w:hAnsi="Cordia New"/>
          <w:b/>
          <w:bCs/>
          <w:sz w:val="28"/>
        </w:rPr>
      </w:pPr>
    </w:p>
    <w:p w14:paraId="699C4234" w14:textId="77777777" w:rsidR="00A4115E" w:rsidRPr="000B22C0" w:rsidRDefault="00A4115E" w:rsidP="00A62B5F">
      <w:pPr>
        <w:spacing w:after="0" w:line="100" w:lineRule="atLeast"/>
        <w:ind w:left="851" w:hanging="425"/>
        <w:rPr>
          <w:rFonts w:ascii="Cordia New" w:hAnsi="Cordia New"/>
          <w:b/>
          <w:bCs/>
          <w:sz w:val="28"/>
          <w:cs/>
        </w:rPr>
      </w:pPr>
      <w:r w:rsidRPr="000B22C0">
        <w:rPr>
          <w:rFonts w:ascii="Cordia New" w:hAnsi="Cordia New"/>
          <w:b/>
          <w:bCs/>
          <w:sz w:val="28"/>
        </w:rPr>
        <w:t>5.2</w:t>
      </w:r>
      <w:r w:rsidR="00530087" w:rsidRPr="000B22C0">
        <w:rPr>
          <w:rFonts w:ascii="Cordia New" w:hAnsi="Cordia New" w:hint="cs"/>
          <w:b/>
          <w:bCs/>
          <w:sz w:val="28"/>
          <w:cs/>
        </w:rPr>
        <w:tab/>
      </w:r>
      <w:r w:rsidRPr="000B22C0">
        <w:rPr>
          <w:rFonts w:ascii="Cordia New" w:hAnsi="Cordia New"/>
          <w:b/>
          <w:bCs/>
          <w:sz w:val="28"/>
          <w:cs/>
        </w:rPr>
        <w:t>การรวบรวมเอกสารที่เกี่ยวข้องกับโครงการวิจัย</w:t>
      </w:r>
    </w:p>
    <w:p w14:paraId="699C4235" w14:textId="77777777" w:rsidR="00A4115E" w:rsidRPr="000B22C0" w:rsidRDefault="00A4115E" w:rsidP="00A62B5F">
      <w:pPr>
        <w:pStyle w:val="ListParagraph"/>
        <w:numPr>
          <w:ilvl w:val="0"/>
          <w:numId w:val="30"/>
        </w:numPr>
        <w:spacing w:after="0" w:line="100" w:lineRule="atLeast"/>
        <w:ind w:left="1134" w:hanging="283"/>
        <w:rPr>
          <w:rFonts w:ascii="Cordia New" w:hAnsi="Cordia New"/>
          <w:sz w:val="28"/>
          <w:cs/>
        </w:rPr>
      </w:pPr>
      <w:r w:rsidRPr="000B22C0">
        <w:rPr>
          <w:rFonts w:ascii="Cordia New" w:hAnsi="Cordia New"/>
          <w:sz w:val="28"/>
          <w:cs/>
        </w:rPr>
        <w:t>เก็บรวบรวมเอกสารที่เกี่ยวข้องกับโครงการวิจัย โดยให้กรรมการคืนเอกสารหลังการประชุมทุกครั้ง</w:t>
      </w:r>
    </w:p>
    <w:p w14:paraId="699C4236" w14:textId="77777777" w:rsidR="00A4115E" w:rsidRPr="000B22C0" w:rsidRDefault="00A4115E" w:rsidP="00A62B5F">
      <w:pPr>
        <w:pStyle w:val="ListParagraph"/>
        <w:numPr>
          <w:ilvl w:val="0"/>
          <w:numId w:val="30"/>
        </w:numPr>
        <w:spacing w:after="0" w:line="100" w:lineRule="atLeast"/>
        <w:ind w:left="1134" w:hanging="283"/>
        <w:rPr>
          <w:rFonts w:ascii="Cordia New" w:hAnsi="Cordia New"/>
          <w:sz w:val="28"/>
          <w:cs/>
        </w:rPr>
      </w:pPr>
      <w:r w:rsidRPr="000B22C0">
        <w:rPr>
          <w:rFonts w:ascii="Cordia New" w:hAnsi="Cordia New"/>
          <w:sz w:val="28"/>
          <w:cs/>
        </w:rPr>
        <w:t>แต่ละโครงการจะถูกเก็บในแฟ้มแข็งประจำโครงการ ซึ่งมีใบปะสันแฟ้ม เพื่อให้สะดวกในการค้นหา โดยระบุ</w:t>
      </w:r>
      <w:r w:rsidR="001D5A5E">
        <w:rPr>
          <w:rFonts w:ascii="Cordia New" w:hAnsi="Cordia New" w:hint="cs"/>
          <w:sz w:val="28"/>
          <w:cs/>
        </w:rPr>
        <w:t>ดังนี้</w:t>
      </w:r>
    </w:p>
    <w:p w14:paraId="699C4237" w14:textId="77777777" w:rsidR="00A4115E" w:rsidRPr="000B22C0" w:rsidRDefault="00A4115E" w:rsidP="00A62B5F">
      <w:pPr>
        <w:numPr>
          <w:ilvl w:val="0"/>
          <w:numId w:val="31"/>
        </w:numPr>
        <w:tabs>
          <w:tab w:val="left" w:pos="0"/>
        </w:tabs>
        <w:spacing w:after="0" w:line="100" w:lineRule="atLeast"/>
        <w:ind w:left="1560" w:hanging="349"/>
        <w:rPr>
          <w:rFonts w:ascii="Cordia New" w:hAnsi="Cordia New"/>
          <w:sz w:val="28"/>
          <w:cs/>
        </w:rPr>
      </w:pPr>
      <w:r w:rsidRPr="000B22C0">
        <w:rPr>
          <w:rFonts w:ascii="Cordia New" w:hAnsi="Cordia New"/>
          <w:sz w:val="28"/>
          <w:cs/>
        </w:rPr>
        <w:t>รหัสโครงการ</w:t>
      </w:r>
    </w:p>
    <w:p w14:paraId="699C4238" w14:textId="77777777" w:rsidR="00A4115E" w:rsidRPr="000B22C0" w:rsidRDefault="00A4115E" w:rsidP="00A62B5F">
      <w:pPr>
        <w:numPr>
          <w:ilvl w:val="0"/>
          <w:numId w:val="31"/>
        </w:numPr>
        <w:spacing w:after="0" w:line="100" w:lineRule="atLeast"/>
        <w:ind w:left="1560" w:hanging="349"/>
        <w:rPr>
          <w:rFonts w:ascii="Cordia New" w:hAnsi="Cordia New"/>
          <w:sz w:val="28"/>
          <w:cs/>
        </w:rPr>
      </w:pPr>
      <w:r w:rsidRPr="000B22C0">
        <w:rPr>
          <w:rFonts w:ascii="Cordia New" w:hAnsi="Cordia New"/>
          <w:sz w:val="28"/>
          <w:cs/>
        </w:rPr>
        <w:t xml:space="preserve">หมายเลขแฟ้ม ในกรณีที่โครงการเดียวกันมีมากกว่า </w:t>
      </w:r>
      <w:r w:rsidRPr="000B22C0">
        <w:rPr>
          <w:rFonts w:ascii="Cordia New" w:hAnsi="Cordia New"/>
          <w:sz w:val="28"/>
        </w:rPr>
        <w:t xml:space="preserve">1 </w:t>
      </w:r>
      <w:r w:rsidRPr="000B22C0">
        <w:rPr>
          <w:rFonts w:ascii="Cordia New" w:hAnsi="Cordia New"/>
          <w:sz w:val="28"/>
          <w:cs/>
        </w:rPr>
        <w:t>แฟ้ม</w:t>
      </w:r>
    </w:p>
    <w:p w14:paraId="699C4239" w14:textId="77777777" w:rsidR="00A4115E" w:rsidRPr="000B22C0" w:rsidRDefault="00A4115E" w:rsidP="00A62B5F">
      <w:pPr>
        <w:numPr>
          <w:ilvl w:val="0"/>
          <w:numId w:val="31"/>
        </w:numPr>
        <w:spacing w:after="0" w:line="100" w:lineRule="atLeast"/>
        <w:ind w:left="1560" w:hanging="349"/>
        <w:rPr>
          <w:rFonts w:ascii="Cordia New" w:hAnsi="Cordia New"/>
          <w:sz w:val="28"/>
        </w:rPr>
      </w:pPr>
      <w:r w:rsidRPr="000B22C0">
        <w:rPr>
          <w:rFonts w:ascii="Cordia New" w:hAnsi="Cordia New"/>
          <w:sz w:val="28"/>
          <w:cs/>
        </w:rPr>
        <w:t xml:space="preserve">วันที่ได้รับ </w:t>
      </w:r>
      <w:r w:rsidRPr="000B22C0">
        <w:rPr>
          <w:rFonts w:ascii="Cordia New" w:hAnsi="Cordia New"/>
          <w:sz w:val="28"/>
        </w:rPr>
        <w:t>COA</w:t>
      </w:r>
    </w:p>
    <w:p w14:paraId="699C423A" w14:textId="77777777" w:rsidR="00A4115E" w:rsidRPr="000B22C0" w:rsidRDefault="00A4115E" w:rsidP="00A62B5F">
      <w:pPr>
        <w:numPr>
          <w:ilvl w:val="0"/>
          <w:numId w:val="31"/>
        </w:numPr>
        <w:spacing w:after="0" w:line="100" w:lineRule="atLeast"/>
        <w:ind w:left="1560" w:hanging="349"/>
        <w:rPr>
          <w:rFonts w:ascii="Cordia New" w:hAnsi="Cordia New"/>
          <w:sz w:val="28"/>
          <w:cs/>
        </w:rPr>
      </w:pPr>
      <w:r w:rsidRPr="000B22C0">
        <w:rPr>
          <w:rFonts w:ascii="Cordia New" w:hAnsi="Cordia New"/>
          <w:sz w:val="28"/>
          <w:cs/>
        </w:rPr>
        <w:t>โครงการที่ปิดแล้ว จะใส่วันที่ปิดโครงการ แล้วนำไปไว้อีกตู้หนึ่ง และบันทึกในทะเบียน</w:t>
      </w:r>
    </w:p>
    <w:p w14:paraId="699C423B" w14:textId="77777777" w:rsidR="00A4115E" w:rsidRPr="000B22C0" w:rsidRDefault="00A4115E" w:rsidP="00A62B5F">
      <w:pPr>
        <w:numPr>
          <w:ilvl w:val="0"/>
          <w:numId w:val="31"/>
        </w:numPr>
        <w:spacing w:after="0" w:line="100" w:lineRule="atLeast"/>
        <w:ind w:left="1560" w:hanging="349"/>
        <w:rPr>
          <w:rFonts w:ascii="Cordia New" w:hAnsi="Cordia New"/>
          <w:sz w:val="28"/>
          <w:cs/>
        </w:rPr>
      </w:pPr>
      <w:r w:rsidRPr="000B22C0">
        <w:rPr>
          <w:rFonts w:ascii="Cordia New" w:hAnsi="Cordia New"/>
          <w:sz w:val="28"/>
          <w:cs/>
        </w:rPr>
        <w:t>วันที่ครบกำหนดทำลาย ในกรณีที่มีการแจ้งปิดการวิจัยแล้ว</w:t>
      </w:r>
    </w:p>
    <w:p w14:paraId="699C423C" w14:textId="77777777" w:rsidR="00A4115E" w:rsidRPr="004306A6" w:rsidRDefault="00A4115E" w:rsidP="00A62B5F">
      <w:pPr>
        <w:pStyle w:val="ListParagraph"/>
        <w:numPr>
          <w:ilvl w:val="0"/>
          <w:numId w:val="30"/>
        </w:numPr>
        <w:spacing w:after="0" w:line="100" w:lineRule="atLeast"/>
        <w:ind w:left="1134" w:hanging="283"/>
        <w:rPr>
          <w:rFonts w:ascii="Cordia New" w:hAnsi="Cordia New"/>
          <w:sz w:val="28"/>
        </w:rPr>
      </w:pPr>
      <w:r w:rsidRPr="000B22C0">
        <w:rPr>
          <w:rFonts w:ascii="Cordia New" w:hAnsi="Cordia New"/>
          <w:sz w:val="28"/>
          <w:cs/>
        </w:rPr>
        <w:t>จัดหมวดหมู่ของเอกสารตามสารบัญเอกสาร ซึ่งจะปะไว้เป็นหน้าแรกของแฟ้ม</w:t>
      </w:r>
    </w:p>
    <w:p w14:paraId="699C423D" w14:textId="77777777" w:rsidR="00A4115E" w:rsidRPr="000B22C0" w:rsidRDefault="00A4115E" w:rsidP="00A62B5F">
      <w:pPr>
        <w:spacing w:after="0" w:line="100" w:lineRule="atLeast"/>
        <w:ind w:left="851" w:hanging="425"/>
        <w:rPr>
          <w:rFonts w:ascii="Cordia New" w:hAnsi="Cordia New"/>
          <w:b/>
          <w:bCs/>
          <w:sz w:val="28"/>
          <w:cs/>
        </w:rPr>
      </w:pPr>
      <w:r w:rsidRPr="000B22C0">
        <w:rPr>
          <w:rFonts w:ascii="Cordia New" w:hAnsi="Cordia New"/>
          <w:b/>
          <w:bCs/>
          <w:sz w:val="28"/>
        </w:rPr>
        <w:t>5.3</w:t>
      </w:r>
      <w:r w:rsidR="00530087" w:rsidRPr="000B22C0">
        <w:rPr>
          <w:rFonts w:ascii="Cordia New" w:hAnsi="Cordia New" w:hint="cs"/>
          <w:b/>
          <w:bCs/>
          <w:sz w:val="28"/>
          <w:cs/>
        </w:rPr>
        <w:tab/>
      </w:r>
      <w:r w:rsidRPr="000B22C0">
        <w:rPr>
          <w:rFonts w:ascii="Cordia New" w:hAnsi="Cordia New"/>
          <w:b/>
          <w:bCs/>
          <w:sz w:val="28"/>
          <w:cs/>
        </w:rPr>
        <w:t>การบริหารจัดการแฟ้มเอกสารโครงการวิจัย</w:t>
      </w:r>
    </w:p>
    <w:p w14:paraId="699C423E" w14:textId="77777777" w:rsidR="00A4115E" w:rsidRPr="000B22C0" w:rsidRDefault="00A4115E" w:rsidP="00A62B5F">
      <w:pPr>
        <w:pStyle w:val="ListParagraph"/>
        <w:numPr>
          <w:ilvl w:val="0"/>
          <w:numId w:val="6"/>
        </w:numPr>
        <w:spacing w:after="0" w:line="100" w:lineRule="atLeast"/>
        <w:ind w:left="1134" w:hanging="283"/>
        <w:rPr>
          <w:rFonts w:ascii="Cordia New" w:hAnsi="Cordia New"/>
          <w:sz w:val="28"/>
          <w:cs/>
        </w:rPr>
      </w:pPr>
      <w:r w:rsidRPr="000B22C0">
        <w:rPr>
          <w:rFonts w:ascii="Cordia New" w:hAnsi="Cordia New"/>
          <w:sz w:val="28"/>
          <w:cs/>
        </w:rPr>
        <w:t>เอกสารที่จัดเก็บ ได้แก่</w:t>
      </w:r>
    </w:p>
    <w:p w14:paraId="699C423F" w14:textId="77777777" w:rsidR="00A4115E" w:rsidRPr="000B22C0" w:rsidRDefault="00A4115E" w:rsidP="00A62B5F">
      <w:pPr>
        <w:pStyle w:val="ListParagraph"/>
        <w:numPr>
          <w:ilvl w:val="0"/>
          <w:numId w:val="29"/>
        </w:numPr>
        <w:spacing w:after="0" w:line="100" w:lineRule="atLeast"/>
        <w:ind w:left="1418" w:hanging="283"/>
        <w:rPr>
          <w:rFonts w:ascii="Cordia New" w:hAnsi="Cordia New"/>
          <w:sz w:val="28"/>
          <w:cs/>
        </w:rPr>
      </w:pPr>
      <w:r w:rsidRPr="000B22C0">
        <w:rPr>
          <w:rFonts w:ascii="Cordia New" w:hAnsi="Cordia New"/>
          <w:sz w:val="28"/>
          <w:cs/>
        </w:rPr>
        <w:t>ร่างโครงการวิจัยต้นฉบับของผู้วิจัยทั้งหมด จดหมายแจ้งผลและการแก้ไขปรับปรุง</w:t>
      </w:r>
    </w:p>
    <w:p w14:paraId="699C4240" w14:textId="77777777" w:rsidR="00A4115E" w:rsidRPr="000B22C0" w:rsidRDefault="00A4115E" w:rsidP="00A62B5F">
      <w:pPr>
        <w:pStyle w:val="ListParagraph"/>
        <w:numPr>
          <w:ilvl w:val="0"/>
          <w:numId w:val="29"/>
        </w:numPr>
        <w:spacing w:after="0" w:line="100" w:lineRule="atLeast"/>
        <w:ind w:left="1418" w:hanging="283"/>
        <w:rPr>
          <w:rFonts w:ascii="Cordia New" w:hAnsi="Cordia New"/>
          <w:sz w:val="28"/>
          <w:cs/>
        </w:rPr>
      </w:pPr>
      <w:r w:rsidRPr="000B22C0">
        <w:rPr>
          <w:rFonts w:ascii="Cordia New" w:hAnsi="Cordia New"/>
          <w:sz w:val="28"/>
          <w:cs/>
        </w:rPr>
        <w:t>โครงการวิจัยที่ได้รับเอกสารรับรอง รวมทั้งเอกสารชี้แจงผู้เข้าร่วมโครงการและเอกสารยินยอมฉบับที่ได้รับการรับรอง</w:t>
      </w:r>
    </w:p>
    <w:p w14:paraId="699C4241" w14:textId="35F8EC78" w:rsidR="00A4115E" w:rsidRPr="000B22C0" w:rsidRDefault="00A4115E" w:rsidP="00A62B5F">
      <w:pPr>
        <w:pStyle w:val="ListParagraph"/>
        <w:numPr>
          <w:ilvl w:val="0"/>
          <w:numId w:val="29"/>
        </w:numPr>
        <w:spacing w:after="0" w:line="100" w:lineRule="atLeast"/>
        <w:ind w:left="1418" w:hanging="283"/>
        <w:rPr>
          <w:rFonts w:ascii="Cordia New" w:hAnsi="Cordia New"/>
          <w:sz w:val="28"/>
        </w:rPr>
      </w:pPr>
      <w:r w:rsidRPr="000B22C0">
        <w:rPr>
          <w:rFonts w:ascii="Cordia New" w:hAnsi="Cordia New"/>
          <w:sz w:val="28"/>
          <w:cs/>
        </w:rPr>
        <w:t>ใบประเมินโครงการโดย</w:t>
      </w:r>
      <w:r w:rsidRPr="001578CA">
        <w:rPr>
          <w:rFonts w:ascii="Cordia New" w:hAnsi="Cordia New"/>
          <w:sz w:val="28"/>
          <w:cs/>
        </w:rPr>
        <w:t>กรรมการ</w:t>
      </w:r>
      <w:r w:rsidR="00716C92">
        <w:rPr>
          <w:rFonts w:ascii="Cordia New" w:hAnsi="Cordia New"/>
          <w:color w:val="000000" w:themeColor="text1"/>
          <w:sz w:val="28"/>
        </w:rPr>
        <w:t xml:space="preserve"> </w:t>
      </w:r>
      <w:r w:rsidR="000F1EBB" w:rsidRPr="009C5C41">
        <w:rPr>
          <w:rFonts w:ascii="Cordia New" w:hAnsi="Cordia New"/>
          <w:color w:val="FF0000"/>
          <w:sz w:val="28"/>
        </w:rPr>
        <w:t>3</w:t>
      </w:r>
      <w:r w:rsidRPr="001578CA">
        <w:rPr>
          <w:rFonts w:ascii="Cordia New" w:hAnsi="Cordia New"/>
          <w:sz w:val="28"/>
        </w:rPr>
        <w:t xml:space="preserve"> </w:t>
      </w:r>
      <w:r w:rsidRPr="001578CA">
        <w:rPr>
          <w:rFonts w:ascii="Cordia New" w:hAnsi="Cordia New"/>
          <w:sz w:val="28"/>
          <w:cs/>
        </w:rPr>
        <w:t>คน</w:t>
      </w:r>
      <w:r w:rsidRPr="000B22C0">
        <w:rPr>
          <w:rFonts w:ascii="Cordia New" w:hAnsi="Cordia New"/>
          <w:sz w:val="28"/>
          <w:cs/>
        </w:rPr>
        <w:t xml:space="preserve">ในกรณี </w:t>
      </w:r>
      <w:r w:rsidRPr="000B22C0">
        <w:rPr>
          <w:rFonts w:ascii="Cordia New" w:hAnsi="Cordia New"/>
          <w:sz w:val="28"/>
        </w:rPr>
        <w:t xml:space="preserve">full board </w:t>
      </w:r>
      <w:r w:rsidRPr="008A219E">
        <w:rPr>
          <w:rFonts w:ascii="Cordia New" w:hAnsi="Cordia New"/>
          <w:sz w:val="28"/>
          <w:cs/>
        </w:rPr>
        <w:t>และ</w:t>
      </w:r>
      <w:r w:rsidR="00716C92" w:rsidRPr="00716C92">
        <w:rPr>
          <w:rFonts w:ascii="Cordia New" w:hAnsi="Cordia New"/>
          <w:color w:val="000000" w:themeColor="text1"/>
          <w:sz w:val="28"/>
        </w:rPr>
        <w:t xml:space="preserve"> </w:t>
      </w:r>
      <w:r w:rsidR="008A219E" w:rsidRPr="009C5C41">
        <w:rPr>
          <w:rFonts w:ascii="Cordia New" w:hAnsi="Cordia New"/>
          <w:color w:val="FF0000"/>
          <w:sz w:val="28"/>
        </w:rPr>
        <w:t>2</w:t>
      </w:r>
      <w:r w:rsidR="008A219E">
        <w:rPr>
          <w:rFonts w:ascii="Cordia New" w:hAnsi="Cordia New"/>
          <w:sz w:val="28"/>
        </w:rPr>
        <w:t xml:space="preserve"> </w:t>
      </w:r>
      <w:r w:rsidRPr="008A219E">
        <w:rPr>
          <w:rFonts w:ascii="Cordia New" w:hAnsi="Cordia New"/>
          <w:sz w:val="28"/>
          <w:cs/>
        </w:rPr>
        <w:t>คนในกรณี</w:t>
      </w:r>
      <w:r w:rsidRPr="000B22C0">
        <w:rPr>
          <w:rFonts w:ascii="Cordia New" w:hAnsi="Cordia New"/>
          <w:sz w:val="28"/>
          <w:cs/>
        </w:rPr>
        <w:t xml:space="preserve"> </w:t>
      </w:r>
      <w:r w:rsidRPr="000B22C0">
        <w:rPr>
          <w:rFonts w:ascii="Cordia New" w:hAnsi="Cordia New"/>
          <w:sz w:val="28"/>
        </w:rPr>
        <w:t>expedited, exemption</w:t>
      </w:r>
    </w:p>
    <w:p w14:paraId="699C4242" w14:textId="77777777" w:rsidR="00A4115E" w:rsidRPr="000B22C0" w:rsidRDefault="00A4115E" w:rsidP="00A62B5F">
      <w:pPr>
        <w:pStyle w:val="ListParagraph"/>
        <w:numPr>
          <w:ilvl w:val="0"/>
          <w:numId w:val="29"/>
        </w:numPr>
        <w:spacing w:after="0" w:line="100" w:lineRule="atLeast"/>
        <w:ind w:left="1418" w:hanging="283"/>
        <w:rPr>
          <w:rFonts w:ascii="Cordia New" w:hAnsi="Cordia New"/>
          <w:sz w:val="28"/>
          <w:cs/>
        </w:rPr>
      </w:pPr>
      <w:r w:rsidRPr="000B22C0">
        <w:rPr>
          <w:rFonts w:ascii="Cordia New" w:hAnsi="Cordia New"/>
          <w:sz w:val="28"/>
          <w:cs/>
        </w:rPr>
        <w:t>เอกสารรับรอง และเอกสารต่ออายุการรับรอง</w:t>
      </w:r>
    </w:p>
    <w:p w14:paraId="699C4243" w14:textId="77777777" w:rsidR="00A4115E" w:rsidRPr="000B22C0" w:rsidRDefault="00A4115E" w:rsidP="00A62B5F">
      <w:pPr>
        <w:pStyle w:val="ListParagraph"/>
        <w:numPr>
          <w:ilvl w:val="0"/>
          <w:numId w:val="29"/>
        </w:numPr>
        <w:spacing w:after="0" w:line="100" w:lineRule="atLeast"/>
        <w:ind w:left="1418" w:hanging="283"/>
        <w:rPr>
          <w:rFonts w:ascii="Cordia New" w:hAnsi="Cordia New"/>
          <w:sz w:val="28"/>
          <w:cs/>
        </w:rPr>
      </w:pPr>
      <w:r w:rsidRPr="000B22C0">
        <w:rPr>
          <w:rFonts w:ascii="Cordia New" w:hAnsi="Cordia New"/>
          <w:sz w:val="28"/>
          <w:cs/>
        </w:rPr>
        <w:t>การติดต่อระหว่างคณะกรรมการกับผู้วิจัยหลังจากการรับรอง เช่น รายงานเหตุการณ์ไม่พึงประสงค์จากผู้วิจัย จดหมายตอบรับจากกรรมการ รายงานขอแก้ไขปรับเปลี่ยนโครงการ เอกสารรับรองการปรับเปลี่ยน รายงานการตรวจเยี่ยม เป็นต้น</w:t>
      </w:r>
    </w:p>
    <w:p w14:paraId="699C4244" w14:textId="77777777" w:rsidR="00A4115E" w:rsidRPr="000B22C0" w:rsidRDefault="00A4115E" w:rsidP="00A62B5F">
      <w:pPr>
        <w:pStyle w:val="ListParagraph"/>
        <w:numPr>
          <w:ilvl w:val="0"/>
          <w:numId w:val="29"/>
        </w:numPr>
        <w:spacing w:after="0" w:line="100" w:lineRule="atLeast"/>
        <w:ind w:left="1418" w:hanging="283"/>
        <w:rPr>
          <w:rFonts w:ascii="Cordia New" w:hAnsi="Cordia New"/>
          <w:sz w:val="28"/>
          <w:cs/>
        </w:rPr>
      </w:pPr>
      <w:r w:rsidRPr="000B22C0">
        <w:rPr>
          <w:rFonts w:ascii="Cordia New" w:hAnsi="Cordia New"/>
          <w:sz w:val="28"/>
          <w:cs/>
        </w:rPr>
        <w:t xml:space="preserve">จดหมายแจ้งปิดโครงการ </w:t>
      </w:r>
    </w:p>
    <w:p w14:paraId="699C4245" w14:textId="77777777" w:rsidR="00A4115E" w:rsidRPr="000B22C0" w:rsidRDefault="00A4115E" w:rsidP="00A62B5F">
      <w:pPr>
        <w:pStyle w:val="ListParagraph"/>
        <w:numPr>
          <w:ilvl w:val="0"/>
          <w:numId w:val="7"/>
        </w:numPr>
        <w:spacing w:after="0" w:line="100" w:lineRule="atLeast"/>
        <w:ind w:left="1134" w:hanging="283"/>
        <w:rPr>
          <w:rFonts w:ascii="Cordia New" w:hAnsi="Cordia New"/>
          <w:sz w:val="28"/>
          <w:cs/>
        </w:rPr>
      </w:pPr>
      <w:r w:rsidRPr="000B22C0">
        <w:rPr>
          <w:rFonts w:ascii="Cordia New" w:hAnsi="Cordia New"/>
          <w:sz w:val="28"/>
          <w:cs/>
        </w:rPr>
        <w:t xml:space="preserve">ลงสารบัญเอกสารตามลำดับในแฟ้มและใส่ </w:t>
      </w:r>
      <w:r w:rsidRPr="000B22C0">
        <w:rPr>
          <w:rFonts w:ascii="Cordia New" w:hAnsi="Cordia New"/>
          <w:sz w:val="28"/>
        </w:rPr>
        <w:t xml:space="preserve">version </w:t>
      </w:r>
      <w:r w:rsidRPr="000B22C0">
        <w:rPr>
          <w:rFonts w:ascii="Cordia New" w:hAnsi="Cordia New"/>
          <w:sz w:val="28"/>
          <w:cs/>
        </w:rPr>
        <w:t>หรือวันที่กำกับ</w:t>
      </w:r>
    </w:p>
    <w:p w14:paraId="699C4246" w14:textId="77777777" w:rsidR="00A4115E" w:rsidRPr="000B22C0" w:rsidRDefault="00A4115E" w:rsidP="00A62B5F">
      <w:pPr>
        <w:pStyle w:val="ListParagraph"/>
        <w:numPr>
          <w:ilvl w:val="0"/>
          <w:numId w:val="7"/>
        </w:numPr>
        <w:spacing w:after="0" w:line="100" w:lineRule="atLeast"/>
        <w:ind w:left="1134" w:hanging="283"/>
        <w:rPr>
          <w:rFonts w:ascii="Cordia New" w:hAnsi="Cordia New"/>
          <w:sz w:val="28"/>
          <w:cs/>
        </w:rPr>
      </w:pPr>
      <w:r w:rsidRPr="000B22C0">
        <w:rPr>
          <w:rFonts w:ascii="Cordia New" w:hAnsi="Cordia New"/>
          <w:sz w:val="28"/>
          <w:cs/>
        </w:rPr>
        <w:t>เก็บแฟ้มเอกสารโครงการวิจัยในห้องที่ปลอดภัย และจำกัดผู้เข้าถึง ใส่ตู้โดยเรียงตามปีของรหัส</w:t>
      </w:r>
      <w:r w:rsidR="007A2C28" w:rsidRPr="000B22C0">
        <w:rPr>
          <w:rFonts w:ascii="Cordia New" w:hAnsi="Cordia New" w:hint="cs"/>
          <w:sz w:val="28"/>
          <w:cs/>
        </w:rPr>
        <w:t>โ</w:t>
      </w:r>
      <w:r w:rsidRPr="000B22C0">
        <w:rPr>
          <w:rFonts w:ascii="Cordia New" w:hAnsi="Cordia New"/>
          <w:sz w:val="28"/>
          <w:cs/>
        </w:rPr>
        <w:t xml:space="preserve">ครงการ </w:t>
      </w:r>
      <w:r w:rsidR="007A2C28" w:rsidRPr="000B22C0">
        <w:rPr>
          <w:rFonts w:ascii="Cordia New" w:hAnsi="Cordia New" w:hint="cs"/>
          <w:sz w:val="28"/>
          <w:cs/>
        </w:rPr>
        <w:t xml:space="preserve">  </w:t>
      </w:r>
      <w:r w:rsidRPr="000B22C0">
        <w:rPr>
          <w:rFonts w:ascii="Cordia New" w:hAnsi="Cordia New"/>
          <w:sz w:val="28"/>
          <w:cs/>
        </w:rPr>
        <w:t>ตู้จะถูกล็อคกุญแจเสมอ มีผู้เข้าถึงคือเจ้าหน้าที่คณะกรรมการจริยธรรมเท่านั้น</w:t>
      </w:r>
    </w:p>
    <w:p w14:paraId="699C4247" w14:textId="77777777" w:rsidR="00A4115E" w:rsidRPr="000B22C0" w:rsidRDefault="00A4115E" w:rsidP="00A62B5F">
      <w:pPr>
        <w:pStyle w:val="ListParagraph"/>
        <w:numPr>
          <w:ilvl w:val="0"/>
          <w:numId w:val="7"/>
        </w:numPr>
        <w:spacing w:after="0" w:line="100" w:lineRule="atLeast"/>
        <w:ind w:left="1134" w:hanging="283"/>
        <w:rPr>
          <w:rFonts w:ascii="Cordia New" w:hAnsi="Cordia New"/>
          <w:sz w:val="28"/>
          <w:cs/>
        </w:rPr>
      </w:pPr>
      <w:r w:rsidRPr="000B22C0">
        <w:rPr>
          <w:rFonts w:ascii="Cordia New" w:hAnsi="Cordia New"/>
          <w:sz w:val="28"/>
          <w:cs/>
        </w:rPr>
        <w:t>เมื่อเจ้าหน้าที่ต้องนำเข้าออกจากที่เก็บ จะติดบันทึกไว้</w:t>
      </w:r>
    </w:p>
    <w:p w14:paraId="699C4248" w14:textId="77777777" w:rsidR="002F227D" w:rsidRDefault="00A4115E" w:rsidP="00A62B5F">
      <w:pPr>
        <w:pStyle w:val="ListParagraph"/>
        <w:numPr>
          <w:ilvl w:val="0"/>
          <w:numId w:val="7"/>
        </w:numPr>
        <w:spacing w:after="0" w:line="100" w:lineRule="atLeast"/>
        <w:ind w:left="1134" w:hanging="283"/>
        <w:rPr>
          <w:rFonts w:ascii="Cordia New" w:hAnsi="Cordia New"/>
          <w:sz w:val="28"/>
        </w:rPr>
      </w:pPr>
      <w:r w:rsidRPr="000B22C0">
        <w:rPr>
          <w:rFonts w:ascii="Cordia New" w:hAnsi="Cordia New"/>
          <w:sz w:val="28"/>
          <w:cs/>
        </w:rPr>
        <w:t>เมื่อเอกสารเต็มแฟ้ม ให้เริ่มแฟ้มใหม่ โดยมีหมายเลขแฟ้มกำกับด้วย</w:t>
      </w:r>
    </w:p>
    <w:p w14:paraId="699C4249" w14:textId="77777777" w:rsidR="00A4115E" w:rsidRPr="004306A6" w:rsidRDefault="00A4115E" w:rsidP="00A62B5F">
      <w:pPr>
        <w:pStyle w:val="ListParagraph"/>
        <w:numPr>
          <w:ilvl w:val="0"/>
          <w:numId w:val="7"/>
        </w:numPr>
        <w:spacing w:after="0" w:line="100" w:lineRule="atLeast"/>
        <w:ind w:left="1134" w:hanging="283"/>
        <w:rPr>
          <w:rFonts w:ascii="Cordia New" w:hAnsi="Cordia New"/>
          <w:sz w:val="28"/>
        </w:rPr>
      </w:pPr>
      <w:r w:rsidRPr="002F227D">
        <w:rPr>
          <w:rFonts w:ascii="Cordia New" w:hAnsi="Cordia New"/>
          <w:sz w:val="28"/>
          <w:cs/>
        </w:rPr>
        <w:t xml:space="preserve">เก็บเอกสารไว้อย่างน้อย </w:t>
      </w:r>
      <w:r w:rsidRPr="002F227D">
        <w:rPr>
          <w:rFonts w:ascii="Cordia New" w:hAnsi="Cordia New"/>
          <w:sz w:val="28"/>
        </w:rPr>
        <w:t xml:space="preserve">3 </w:t>
      </w:r>
      <w:r w:rsidRPr="002F227D">
        <w:rPr>
          <w:rFonts w:ascii="Cordia New" w:hAnsi="Cordia New"/>
          <w:sz w:val="28"/>
          <w:cs/>
        </w:rPr>
        <w:t>ปี ภายหลังจากการรับทราบการแจ้งป</w:t>
      </w:r>
      <w:r w:rsidR="007A2C28" w:rsidRPr="002F227D">
        <w:rPr>
          <w:rFonts w:ascii="Cordia New" w:hAnsi="Cordia New"/>
          <w:sz w:val="28"/>
          <w:cs/>
        </w:rPr>
        <w:t>ิดการวิจัย เสร็จสิ้นสมบูรณ์แล้ว</w:t>
      </w:r>
      <w:r w:rsidR="007A2C28" w:rsidRPr="002F227D">
        <w:rPr>
          <w:rFonts w:ascii="Cordia New" w:hAnsi="Cordia New" w:hint="cs"/>
          <w:sz w:val="28"/>
          <w:cs/>
        </w:rPr>
        <w:t xml:space="preserve"> </w:t>
      </w:r>
      <w:r w:rsidRPr="002F227D">
        <w:rPr>
          <w:rFonts w:ascii="Cordia New" w:hAnsi="Cordia New"/>
          <w:sz w:val="28"/>
        </w:rPr>
        <w:t>(ICH GCP 3.4)</w:t>
      </w:r>
    </w:p>
    <w:p w14:paraId="699C424A" w14:textId="77777777" w:rsidR="00A4115E" w:rsidRPr="000B22C0" w:rsidRDefault="00530087" w:rsidP="00A62B5F">
      <w:pPr>
        <w:spacing w:after="0" w:line="100" w:lineRule="atLeast"/>
        <w:ind w:left="851" w:hanging="425"/>
        <w:rPr>
          <w:rFonts w:ascii="Cordia New" w:hAnsi="Cordia New"/>
          <w:b/>
          <w:bCs/>
          <w:sz w:val="28"/>
          <w:cs/>
        </w:rPr>
      </w:pPr>
      <w:r w:rsidRPr="000B22C0">
        <w:rPr>
          <w:rFonts w:ascii="Cordia New" w:hAnsi="Cordia New"/>
          <w:b/>
          <w:bCs/>
          <w:sz w:val="28"/>
        </w:rPr>
        <w:t>5.4</w:t>
      </w:r>
      <w:r w:rsidRPr="000B22C0">
        <w:rPr>
          <w:rFonts w:ascii="Cordia New" w:hAnsi="Cordia New" w:hint="cs"/>
          <w:b/>
          <w:bCs/>
          <w:sz w:val="28"/>
          <w:cs/>
        </w:rPr>
        <w:tab/>
      </w:r>
      <w:r w:rsidR="00A4115E" w:rsidRPr="000B22C0">
        <w:rPr>
          <w:rFonts w:ascii="Cordia New" w:hAnsi="Cordia New"/>
          <w:b/>
          <w:bCs/>
          <w:sz w:val="28"/>
          <w:cs/>
        </w:rPr>
        <w:t>การค้นเอกสารโครงการวิจัย</w:t>
      </w:r>
    </w:p>
    <w:p w14:paraId="699C424B" w14:textId="77777777" w:rsidR="00A4115E" w:rsidRPr="000B22C0" w:rsidRDefault="00A4115E" w:rsidP="00A62B5F">
      <w:pPr>
        <w:pStyle w:val="ListParagraph"/>
        <w:numPr>
          <w:ilvl w:val="0"/>
          <w:numId w:val="8"/>
        </w:numPr>
        <w:tabs>
          <w:tab w:val="clear" w:pos="0"/>
        </w:tabs>
        <w:spacing w:after="0" w:line="100" w:lineRule="atLeast"/>
        <w:ind w:left="1134" w:hanging="283"/>
        <w:rPr>
          <w:rFonts w:ascii="Cordia New" w:hAnsi="Cordia New"/>
          <w:sz w:val="28"/>
          <w:cs/>
        </w:rPr>
      </w:pPr>
      <w:r w:rsidRPr="000B22C0">
        <w:rPr>
          <w:rFonts w:ascii="Cordia New" w:hAnsi="Cordia New"/>
          <w:sz w:val="28"/>
          <w:cs/>
        </w:rPr>
        <w:t>เจ้าหน้าที่สำนักงานฯ และผู้ที่เกี่ยวข้อง ต้องตระหนักว่าแฟ้มเอกสารโครงการวิจัยทั้งที่กำลังดำเนินการและที่เสร็จสิ้นสมบูรณ์เป็นเอกสารที่ต้องรักษาความลับ</w:t>
      </w:r>
    </w:p>
    <w:p w14:paraId="699C424C" w14:textId="77777777" w:rsidR="00A4115E" w:rsidRPr="000B22C0" w:rsidRDefault="00A4115E" w:rsidP="00A62B5F">
      <w:pPr>
        <w:pStyle w:val="ListParagraph"/>
        <w:numPr>
          <w:ilvl w:val="0"/>
          <w:numId w:val="8"/>
        </w:numPr>
        <w:tabs>
          <w:tab w:val="clear" w:pos="0"/>
        </w:tabs>
        <w:spacing w:after="0" w:line="100" w:lineRule="atLeast"/>
        <w:ind w:left="1134" w:hanging="283"/>
        <w:rPr>
          <w:rFonts w:ascii="Cordia New" w:hAnsi="Cordia New"/>
          <w:sz w:val="28"/>
          <w:cs/>
        </w:rPr>
      </w:pPr>
      <w:r w:rsidRPr="000B22C0">
        <w:rPr>
          <w:rFonts w:ascii="Cordia New" w:hAnsi="Cordia New"/>
          <w:sz w:val="28"/>
          <w:cs/>
        </w:rPr>
        <w:t>การขอค้นเอกสารโครงการวิจัย</w:t>
      </w:r>
      <w:r w:rsidR="00773590">
        <w:rPr>
          <w:rFonts w:ascii="Cordia New" w:hAnsi="Cordia New"/>
          <w:sz w:val="28"/>
          <w:cs/>
        </w:rPr>
        <w:t>โดยบุคคลอื่น นอกเหนือจากกรรมการ หรือเจ้าหน้าที่สำนักงาน</w:t>
      </w:r>
      <w:r w:rsidRPr="000B22C0">
        <w:rPr>
          <w:rFonts w:ascii="Cordia New" w:hAnsi="Cordia New"/>
          <w:sz w:val="28"/>
          <w:cs/>
        </w:rPr>
        <w:t xml:space="preserve"> ต้องมีหนังสือขอสำเนาเอกสารเป็นลายลักษณ์อักษรที่ได้รับอนุญาตจากผู้วิจัยหลักและไ</w:t>
      </w:r>
      <w:r w:rsidR="00773590">
        <w:rPr>
          <w:rFonts w:ascii="Cordia New" w:hAnsi="Cordia New"/>
          <w:sz w:val="28"/>
          <w:cs/>
        </w:rPr>
        <w:t>ด้รับอนุมัติจากประธานคณะกรรมการ หรือเลขานุการคณะกรรมการ หรือผู้ช่วยเลขานุการคณะกรรมการ</w:t>
      </w:r>
      <w:r w:rsidRPr="000B22C0">
        <w:rPr>
          <w:rFonts w:ascii="Cordia New" w:hAnsi="Cordia New"/>
          <w:sz w:val="28"/>
          <w:cs/>
        </w:rPr>
        <w:t xml:space="preserve"> ระบุวันที่ที่อนุมัติ </w:t>
      </w:r>
    </w:p>
    <w:p w14:paraId="699C424D" w14:textId="77777777" w:rsidR="00A4115E" w:rsidRPr="000B22C0" w:rsidRDefault="00A4115E" w:rsidP="00A62B5F">
      <w:pPr>
        <w:pStyle w:val="ListParagraph"/>
        <w:numPr>
          <w:ilvl w:val="0"/>
          <w:numId w:val="8"/>
        </w:numPr>
        <w:tabs>
          <w:tab w:val="clear" w:pos="0"/>
        </w:tabs>
        <w:spacing w:after="0" w:line="100" w:lineRule="atLeast"/>
        <w:ind w:left="1134" w:hanging="283"/>
        <w:rPr>
          <w:rFonts w:ascii="Cordia New" w:hAnsi="Cordia New"/>
          <w:sz w:val="28"/>
          <w:cs/>
        </w:rPr>
      </w:pPr>
      <w:r w:rsidRPr="000B22C0">
        <w:rPr>
          <w:rFonts w:ascii="Cordia New" w:hAnsi="Cordia New"/>
          <w:sz w:val="28"/>
          <w:cs/>
        </w:rPr>
        <w:t xml:space="preserve">กรณีสำเนาเอกสารรับรองโครงการ </w:t>
      </w:r>
      <w:r w:rsidRPr="000B22C0">
        <w:rPr>
          <w:rFonts w:ascii="Cordia New" w:hAnsi="Cordia New"/>
          <w:sz w:val="28"/>
        </w:rPr>
        <w:t xml:space="preserve">(COA) </w:t>
      </w:r>
      <w:r w:rsidRPr="000B22C0">
        <w:rPr>
          <w:rFonts w:ascii="Cordia New" w:hAnsi="Cordia New"/>
          <w:sz w:val="28"/>
          <w:cs/>
        </w:rPr>
        <w:t>เจ้าหน้าที่</w:t>
      </w:r>
      <w:r w:rsidR="00773590">
        <w:rPr>
          <w:rFonts w:ascii="Cordia New" w:hAnsi="Cordia New" w:hint="cs"/>
          <w:sz w:val="28"/>
          <w:cs/>
        </w:rPr>
        <w:t>สำนักงานจะเป็นผู้</w:t>
      </w:r>
      <w:r w:rsidR="00773590">
        <w:rPr>
          <w:rFonts w:ascii="Cordia New" w:hAnsi="Cordia New"/>
          <w:sz w:val="28"/>
          <w:cs/>
        </w:rPr>
        <w:t>ดำเนินกา</w:t>
      </w:r>
      <w:r w:rsidR="00773590">
        <w:rPr>
          <w:rFonts w:ascii="Cordia New" w:hAnsi="Cordia New" w:hint="cs"/>
          <w:sz w:val="28"/>
          <w:cs/>
        </w:rPr>
        <w:t>รสำเนา</w:t>
      </w:r>
    </w:p>
    <w:p w14:paraId="699C424E" w14:textId="77777777" w:rsidR="00A4115E" w:rsidRPr="000B22C0" w:rsidRDefault="00A4115E" w:rsidP="00A62B5F">
      <w:pPr>
        <w:pStyle w:val="ListParagraph"/>
        <w:numPr>
          <w:ilvl w:val="0"/>
          <w:numId w:val="8"/>
        </w:numPr>
        <w:tabs>
          <w:tab w:val="clear" w:pos="0"/>
        </w:tabs>
        <w:spacing w:after="0" w:line="100" w:lineRule="atLeast"/>
        <w:ind w:left="1134" w:hanging="283"/>
        <w:rPr>
          <w:rFonts w:ascii="Cordia New" w:hAnsi="Cordia New"/>
          <w:sz w:val="28"/>
          <w:cs/>
        </w:rPr>
      </w:pPr>
      <w:r w:rsidRPr="000B22C0">
        <w:rPr>
          <w:rFonts w:ascii="Cordia New" w:hAnsi="Cordia New"/>
          <w:sz w:val="28"/>
          <w:cs/>
        </w:rPr>
        <w:lastRenderedPageBreak/>
        <w:t>กรณี</w:t>
      </w:r>
      <w:r w:rsidR="00F176D3">
        <w:rPr>
          <w:rFonts w:ascii="Cordia New" w:hAnsi="Cordia New"/>
          <w:sz w:val="28"/>
          <w:cs/>
        </w:rPr>
        <w:t>เอกสารอื่นๆ เจ้าหน้าที่สำนักงาน</w:t>
      </w:r>
      <w:r w:rsidRPr="000B22C0">
        <w:rPr>
          <w:rFonts w:ascii="Cordia New" w:hAnsi="Cordia New"/>
          <w:sz w:val="28"/>
          <w:cs/>
        </w:rPr>
        <w:t xml:space="preserve"> นำเอกสารที่ต้องการมาให้ผู้ร้องขออ่านทบทวนในห้องที่จัดไว้ให้ โดยไม่ให้นำออกนอกสถานที่ เมื่อเสร็จสิ้นการทบทวนหรือตรวจสอบเอกสารโครงการวิจัย ต้องส่งคืนเอกสารโคร</w:t>
      </w:r>
      <w:r w:rsidR="00F176D3">
        <w:rPr>
          <w:rFonts w:ascii="Cordia New" w:hAnsi="Cordia New"/>
          <w:sz w:val="28"/>
          <w:cs/>
        </w:rPr>
        <w:t>งการวิจัยให้เจ้าหน้าที่สำนักงาน</w:t>
      </w:r>
      <w:r w:rsidRPr="000B22C0">
        <w:rPr>
          <w:rFonts w:ascii="Cordia New" w:hAnsi="Cordia New"/>
          <w:sz w:val="28"/>
          <w:cs/>
        </w:rPr>
        <w:t xml:space="preserve"> เพื่อนำไปเก็บรักษาไว้ที่เดิม</w:t>
      </w:r>
    </w:p>
    <w:p w14:paraId="699C424F" w14:textId="77777777" w:rsidR="00A4115E" w:rsidRPr="000B22C0" w:rsidRDefault="00A4115E" w:rsidP="00A62B5F">
      <w:pPr>
        <w:pStyle w:val="ListParagraph"/>
        <w:numPr>
          <w:ilvl w:val="0"/>
          <w:numId w:val="8"/>
        </w:numPr>
        <w:tabs>
          <w:tab w:val="clear" w:pos="0"/>
        </w:tabs>
        <w:spacing w:after="0" w:line="100" w:lineRule="atLeast"/>
        <w:ind w:left="1134" w:hanging="283"/>
        <w:rPr>
          <w:rFonts w:ascii="Cordia New" w:hAnsi="Cordia New"/>
          <w:sz w:val="28"/>
          <w:cs/>
        </w:rPr>
      </w:pPr>
      <w:r w:rsidRPr="000B22C0">
        <w:rPr>
          <w:rFonts w:ascii="Cordia New" w:hAnsi="Cordia New"/>
          <w:sz w:val="28"/>
          <w:cs/>
        </w:rPr>
        <w:t>การขอทำสำเนาเอกสารโครงการวิจัย</w:t>
      </w:r>
      <w:r w:rsidR="00054E4D">
        <w:rPr>
          <w:rFonts w:ascii="Cordia New" w:hAnsi="Cordia New"/>
          <w:sz w:val="28"/>
          <w:cs/>
        </w:rPr>
        <w:t>โดยบุคคลอื่น นอกเหนือจากกรรมการ หรือเจ้าหน้าที่สำนักงาน</w:t>
      </w:r>
      <w:r w:rsidRPr="000B22C0">
        <w:rPr>
          <w:rFonts w:ascii="Cordia New" w:hAnsi="Cordia New"/>
          <w:sz w:val="28"/>
          <w:cs/>
        </w:rPr>
        <w:t xml:space="preserve"> ต้องมีหนังสือขอสำเนาเอกสารเป็นลายลักษณ์อักษรและไ</w:t>
      </w:r>
      <w:r w:rsidR="00054E4D">
        <w:rPr>
          <w:rFonts w:ascii="Cordia New" w:hAnsi="Cordia New"/>
          <w:sz w:val="28"/>
          <w:cs/>
        </w:rPr>
        <w:t>ด้รับอนุมัติจากประธานคณะกรรมการ หรือเลขานุการคณะกรรมการ</w:t>
      </w:r>
      <w:r w:rsidRPr="000B22C0">
        <w:rPr>
          <w:rFonts w:ascii="Cordia New" w:hAnsi="Cordia New"/>
          <w:sz w:val="28"/>
          <w:cs/>
        </w:rPr>
        <w:t xml:space="preserve"> ระบุวันที่ที่อนุมัติ</w:t>
      </w:r>
    </w:p>
    <w:p w14:paraId="699C4250" w14:textId="77777777" w:rsidR="00A4115E" w:rsidRPr="000B22C0" w:rsidRDefault="00054E4D" w:rsidP="00A62B5F">
      <w:pPr>
        <w:pStyle w:val="ListParagraph"/>
        <w:numPr>
          <w:ilvl w:val="0"/>
          <w:numId w:val="8"/>
        </w:numPr>
        <w:tabs>
          <w:tab w:val="clear" w:pos="0"/>
        </w:tabs>
        <w:spacing w:after="0" w:line="100" w:lineRule="atLeast"/>
        <w:ind w:left="1134" w:hanging="283"/>
        <w:rPr>
          <w:rFonts w:ascii="Cordia New" w:hAnsi="Cordia New"/>
          <w:sz w:val="28"/>
          <w:cs/>
        </w:rPr>
      </w:pPr>
      <w:r>
        <w:rPr>
          <w:rFonts w:ascii="Cordia New" w:hAnsi="Cordia New"/>
          <w:sz w:val="28"/>
          <w:cs/>
        </w:rPr>
        <w:t>เจ้าหน้าที่สำนักงาน</w:t>
      </w:r>
      <w:r w:rsidR="00A4115E" w:rsidRPr="000B22C0">
        <w:rPr>
          <w:rFonts w:ascii="Cordia New" w:hAnsi="Cordia New"/>
          <w:sz w:val="28"/>
          <w:cs/>
        </w:rPr>
        <w:t xml:space="preserve"> จัดทำสำเนาให้ตามที่ต้องการ และให้ผู้ร้องขอเซ็นรับเอกสาร</w:t>
      </w:r>
    </w:p>
    <w:p w14:paraId="699C4251" w14:textId="77777777" w:rsidR="00530087" w:rsidRPr="004306A6" w:rsidRDefault="00054E4D" w:rsidP="00A62B5F">
      <w:pPr>
        <w:pStyle w:val="ListParagraph"/>
        <w:numPr>
          <w:ilvl w:val="0"/>
          <w:numId w:val="8"/>
        </w:numPr>
        <w:tabs>
          <w:tab w:val="clear" w:pos="0"/>
        </w:tabs>
        <w:spacing w:after="0" w:line="100" w:lineRule="atLeast"/>
        <w:ind w:left="1134" w:hanging="283"/>
        <w:rPr>
          <w:rFonts w:ascii="Cordia New" w:hAnsi="Cordia New"/>
          <w:sz w:val="28"/>
        </w:rPr>
      </w:pPr>
      <w:r>
        <w:rPr>
          <w:rFonts w:ascii="Cordia New" w:hAnsi="Cordia New"/>
          <w:sz w:val="28"/>
          <w:cs/>
        </w:rPr>
        <w:t>เจ้าหน้าที่สำนักงาน</w:t>
      </w:r>
      <w:r w:rsidR="00A4115E" w:rsidRPr="000B22C0">
        <w:rPr>
          <w:rFonts w:ascii="Cordia New" w:hAnsi="Cordia New"/>
          <w:sz w:val="28"/>
          <w:cs/>
        </w:rPr>
        <w:t xml:space="preserve"> เก็บหนังสือขอสำเนาเอกสารไว้ใน “แฟ้มการขอทำสำเนา”</w:t>
      </w:r>
    </w:p>
    <w:p w14:paraId="699C4252" w14:textId="77777777" w:rsidR="00A4115E" w:rsidRPr="000B22C0" w:rsidRDefault="00530087" w:rsidP="00A62B5F">
      <w:pPr>
        <w:numPr>
          <w:ilvl w:val="1"/>
          <w:numId w:val="26"/>
        </w:numPr>
        <w:spacing w:after="0" w:line="100" w:lineRule="atLeast"/>
        <w:ind w:left="851" w:hanging="425"/>
        <w:rPr>
          <w:rFonts w:ascii="Cordia New" w:hAnsi="Cordia New"/>
          <w:b/>
          <w:bCs/>
          <w:sz w:val="28"/>
          <w:cs/>
        </w:rPr>
      </w:pPr>
      <w:r w:rsidRPr="000B22C0">
        <w:rPr>
          <w:rFonts w:ascii="Cordia New" w:hAnsi="Cordia New"/>
          <w:b/>
          <w:bCs/>
          <w:sz w:val="28"/>
        </w:rPr>
        <w:t xml:space="preserve"> </w:t>
      </w:r>
      <w:r w:rsidR="00A4115E" w:rsidRPr="000B22C0">
        <w:rPr>
          <w:rFonts w:ascii="Cordia New" w:hAnsi="Cordia New"/>
          <w:b/>
          <w:bCs/>
          <w:sz w:val="28"/>
          <w:cs/>
        </w:rPr>
        <w:t>การทำลายเอกสารโครงการวิจัย</w:t>
      </w:r>
    </w:p>
    <w:p w14:paraId="699C4253" w14:textId="77777777" w:rsidR="00A4115E" w:rsidRPr="000B22C0" w:rsidRDefault="00A4115E" w:rsidP="00A62B5F">
      <w:pPr>
        <w:pStyle w:val="ListParagraph"/>
        <w:numPr>
          <w:ilvl w:val="0"/>
          <w:numId w:val="9"/>
        </w:numPr>
        <w:spacing w:after="0" w:line="100" w:lineRule="atLeast"/>
        <w:ind w:left="1134" w:hanging="283"/>
        <w:rPr>
          <w:rFonts w:ascii="Cordia New" w:hAnsi="Cordia New"/>
          <w:sz w:val="28"/>
          <w:cs/>
        </w:rPr>
      </w:pPr>
      <w:r w:rsidRPr="000B22C0">
        <w:rPr>
          <w:rFonts w:ascii="Cordia New" w:hAnsi="Cordia New"/>
          <w:sz w:val="28"/>
          <w:cs/>
        </w:rPr>
        <w:t>เอกสารที่ไม่ใช้และไม่ต้องการเก็บ</w:t>
      </w:r>
    </w:p>
    <w:p w14:paraId="699C4254" w14:textId="77777777" w:rsidR="00E57397" w:rsidRPr="000B22C0" w:rsidRDefault="00A4115E" w:rsidP="00A62B5F">
      <w:pPr>
        <w:pStyle w:val="ListParagraph"/>
        <w:numPr>
          <w:ilvl w:val="0"/>
          <w:numId w:val="27"/>
        </w:numPr>
        <w:spacing w:after="0" w:line="100" w:lineRule="atLeast"/>
        <w:ind w:left="1418" w:hanging="284"/>
        <w:rPr>
          <w:rFonts w:ascii="Cordia New" w:hAnsi="Cordia New"/>
          <w:sz w:val="28"/>
        </w:rPr>
      </w:pPr>
      <w:r w:rsidRPr="000B22C0">
        <w:rPr>
          <w:rFonts w:ascii="Cordia New" w:hAnsi="Cordia New"/>
          <w:sz w:val="28"/>
          <w:cs/>
        </w:rPr>
        <w:t>เอกสารโครงร่างการวิจัย และเอกสารประกอบอื่น ๆ ทั้งหมดที่รวบรวมหลังเสร็จสิ้นการประชุมคณะกรรมการ</w:t>
      </w:r>
    </w:p>
    <w:p w14:paraId="699C4255" w14:textId="77777777" w:rsidR="00A4115E" w:rsidRPr="000B22C0" w:rsidRDefault="00A4115E" w:rsidP="00A62B5F">
      <w:pPr>
        <w:pStyle w:val="ListParagraph"/>
        <w:numPr>
          <w:ilvl w:val="0"/>
          <w:numId w:val="27"/>
        </w:numPr>
        <w:spacing w:after="0" w:line="100" w:lineRule="atLeast"/>
        <w:ind w:left="1418" w:hanging="284"/>
        <w:rPr>
          <w:rFonts w:ascii="Cordia New" w:hAnsi="Cordia New"/>
          <w:sz w:val="28"/>
          <w:cs/>
        </w:rPr>
      </w:pPr>
      <w:r w:rsidRPr="000B22C0">
        <w:rPr>
          <w:rFonts w:ascii="Cordia New" w:hAnsi="Cordia New"/>
          <w:sz w:val="28"/>
          <w:cs/>
        </w:rPr>
        <w:t xml:space="preserve">เอกสารโครงร่างการวิจัย และเอกสารประกอบอื่น ๆ ที่ได้พิจาณาแบบ </w:t>
      </w:r>
      <w:r w:rsidRPr="000B22C0">
        <w:rPr>
          <w:rFonts w:ascii="Cordia New" w:hAnsi="Cordia New"/>
          <w:sz w:val="28"/>
        </w:rPr>
        <w:t xml:space="preserve">exemption review </w:t>
      </w:r>
      <w:r w:rsidRPr="000B22C0">
        <w:rPr>
          <w:rFonts w:ascii="Cordia New" w:hAnsi="Cordia New"/>
          <w:sz w:val="28"/>
          <w:cs/>
        </w:rPr>
        <w:t xml:space="preserve">และ </w:t>
      </w:r>
      <w:r w:rsidRPr="000B22C0">
        <w:rPr>
          <w:rFonts w:ascii="Cordia New" w:hAnsi="Cordia New"/>
          <w:sz w:val="28"/>
        </w:rPr>
        <w:t xml:space="preserve">expedited review </w:t>
      </w:r>
      <w:r w:rsidRPr="000B22C0">
        <w:rPr>
          <w:rFonts w:ascii="Cordia New" w:hAnsi="Cordia New"/>
          <w:sz w:val="28"/>
          <w:cs/>
        </w:rPr>
        <w:t>แล้ว ฉบับที่ส่งให้ก</w:t>
      </w:r>
      <w:r w:rsidR="002B13FC">
        <w:rPr>
          <w:rFonts w:ascii="Cordia New" w:hAnsi="Cordia New"/>
          <w:sz w:val="28"/>
          <w:cs/>
        </w:rPr>
        <w:t>รรมการทบทวน เจ้าหน้าที่สำนักงาน</w:t>
      </w:r>
      <w:r w:rsidRPr="000B22C0">
        <w:rPr>
          <w:rFonts w:ascii="Cordia New" w:hAnsi="Cordia New"/>
          <w:sz w:val="28"/>
          <w:cs/>
        </w:rPr>
        <w:t xml:space="preserve"> จะทำการรวบรวมเพื่อทำลายโดยการย่อย</w:t>
      </w:r>
    </w:p>
    <w:p w14:paraId="699C4256" w14:textId="77777777" w:rsidR="00A4115E" w:rsidRPr="000B22C0" w:rsidRDefault="00A4115E" w:rsidP="00A62B5F">
      <w:pPr>
        <w:pStyle w:val="ListParagraph"/>
        <w:numPr>
          <w:ilvl w:val="0"/>
          <w:numId w:val="9"/>
        </w:numPr>
        <w:spacing w:after="0" w:line="100" w:lineRule="atLeast"/>
        <w:ind w:left="1134" w:hanging="283"/>
        <w:rPr>
          <w:rFonts w:ascii="Cordia New" w:hAnsi="Cordia New"/>
          <w:sz w:val="28"/>
          <w:cs/>
        </w:rPr>
      </w:pPr>
      <w:r w:rsidRPr="000B22C0">
        <w:rPr>
          <w:rFonts w:ascii="Cordia New" w:hAnsi="Cordia New"/>
          <w:sz w:val="28"/>
          <w:cs/>
        </w:rPr>
        <w:t xml:space="preserve">การทำลายเอกสารโครงการที่ปิดและเก็บครบ </w:t>
      </w:r>
      <w:r w:rsidRPr="000B22C0">
        <w:rPr>
          <w:rFonts w:ascii="Cordia New" w:hAnsi="Cordia New"/>
          <w:sz w:val="28"/>
        </w:rPr>
        <w:t xml:space="preserve">3 </w:t>
      </w:r>
      <w:r w:rsidRPr="000B22C0">
        <w:rPr>
          <w:rFonts w:ascii="Cordia New" w:hAnsi="Cordia New"/>
          <w:sz w:val="28"/>
          <w:cs/>
        </w:rPr>
        <w:t>ปีแล้ว</w:t>
      </w:r>
    </w:p>
    <w:p w14:paraId="699C4257" w14:textId="77777777" w:rsidR="00E57397" w:rsidRPr="000B22C0" w:rsidRDefault="002B13FC" w:rsidP="00A62B5F">
      <w:pPr>
        <w:pStyle w:val="ListParagraph"/>
        <w:numPr>
          <w:ilvl w:val="0"/>
          <w:numId w:val="28"/>
        </w:numPr>
        <w:spacing w:after="0" w:line="100" w:lineRule="atLeast"/>
        <w:ind w:left="1418" w:hanging="284"/>
        <w:rPr>
          <w:rFonts w:ascii="Cordia New" w:hAnsi="Cordia New"/>
          <w:sz w:val="28"/>
        </w:rPr>
      </w:pPr>
      <w:r>
        <w:rPr>
          <w:rFonts w:ascii="Cordia New" w:hAnsi="Cordia New"/>
          <w:sz w:val="28"/>
          <w:cs/>
        </w:rPr>
        <w:t>เจ้าหน้าที่สำนักงาน</w:t>
      </w:r>
      <w:r w:rsidR="00A4115E" w:rsidRPr="000B22C0">
        <w:rPr>
          <w:rFonts w:ascii="Cordia New" w:hAnsi="Cordia New"/>
          <w:sz w:val="28"/>
          <w:cs/>
        </w:rPr>
        <w:t xml:space="preserve"> จะทำการตรวจสอบจากฐานข้อมูลว่าโครงการวิจัยที่ปิดโครงการ และปิดครบ </w:t>
      </w:r>
      <w:r w:rsidR="00A4115E" w:rsidRPr="000B22C0">
        <w:rPr>
          <w:rFonts w:ascii="Cordia New" w:hAnsi="Cordia New"/>
          <w:sz w:val="28"/>
        </w:rPr>
        <w:t xml:space="preserve">3 </w:t>
      </w:r>
      <w:r w:rsidR="00A4115E" w:rsidRPr="000B22C0">
        <w:rPr>
          <w:rFonts w:ascii="Cordia New" w:hAnsi="Cordia New"/>
          <w:sz w:val="28"/>
          <w:cs/>
        </w:rPr>
        <w:t xml:space="preserve">ปีแล้ว </w:t>
      </w:r>
      <w:r w:rsidR="00A4115E" w:rsidRPr="000B22C0">
        <w:rPr>
          <w:rFonts w:ascii="Cordia New" w:hAnsi="Cordia New"/>
          <w:sz w:val="28"/>
        </w:rPr>
        <w:t>(</w:t>
      </w:r>
      <w:r w:rsidR="00A4115E" w:rsidRPr="000B22C0">
        <w:rPr>
          <w:rFonts w:ascii="Cordia New" w:hAnsi="Cordia New"/>
          <w:sz w:val="28"/>
          <w:cs/>
        </w:rPr>
        <w:t>โครงร่าง</w:t>
      </w:r>
      <w:r w:rsidR="00C5197A">
        <w:rPr>
          <w:rFonts w:ascii="Cordia New" w:hAnsi="Cordia New"/>
          <w:sz w:val="28"/>
        </w:rPr>
        <w:t>,</w:t>
      </w:r>
      <w:r w:rsidR="00A4115E" w:rsidRPr="000B22C0">
        <w:rPr>
          <w:rFonts w:ascii="Cordia New" w:hAnsi="Cordia New"/>
          <w:sz w:val="28"/>
          <w:cs/>
        </w:rPr>
        <w:t xml:space="preserve"> บันทึกข้อความต่างๆ</w:t>
      </w:r>
      <w:r w:rsidR="00C5197A">
        <w:rPr>
          <w:rFonts w:ascii="Cordia New" w:hAnsi="Cordia New"/>
          <w:sz w:val="28"/>
        </w:rPr>
        <w:t>,</w:t>
      </w:r>
      <w:r w:rsidR="00A4115E" w:rsidRPr="000B22C0">
        <w:rPr>
          <w:rFonts w:ascii="Cordia New" w:hAnsi="Cordia New"/>
          <w:sz w:val="28"/>
          <w:cs/>
        </w:rPr>
        <w:t xml:space="preserve"> </w:t>
      </w:r>
      <w:r w:rsidR="00A4115E" w:rsidRPr="000B22C0">
        <w:rPr>
          <w:rFonts w:ascii="Cordia New" w:hAnsi="Cordia New"/>
          <w:sz w:val="28"/>
        </w:rPr>
        <w:t>Amendments</w:t>
      </w:r>
      <w:r w:rsidR="00C5197A">
        <w:rPr>
          <w:rFonts w:ascii="Cordia New" w:hAnsi="Cordia New"/>
          <w:sz w:val="28"/>
        </w:rPr>
        <w:t>,</w:t>
      </w:r>
      <w:r w:rsidR="00A4115E" w:rsidRPr="000B22C0">
        <w:rPr>
          <w:rFonts w:ascii="Cordia New" w:hAnsi="Cordia New"/>
          <w:sz w:val="28"/>
        </w:rPr>
        <w:t xml:space="preserve"> SAEs </w:t>
      </w:r>
      <w:r w:rsidR="00A4115E" w:rsidRPr="000B22C0">
        <w:rPr>
          <w:rFonts w:ascii="Cordia New" w:hAnsi="Cordia New"/>
          <w:sz w:val="28"/>
          <w:cs/>
        </w:rPr>
        <w:t>ฯลฯ</w:t>
      </w:r>
      <w:r w:rsidR="00A4115E" w:rsidRPr="000B22C0">
        <w:rPr>
          <w:rFonts w:ascii="Cordia New" w:hAnsi="Cordia New"/>
          <w:sz w:val="28"/>
        </w:rPr>
        <w:t>)</w:t>
      </w:r>
    </w:p>
    <w:p w14:paraId="699C4258" w14:textId="77777777" w:rsidR="00E57397" w:rsidRPr="000B22C0" w:rsidRDefault="0022388F" w:rsidP="00A62B5F">
      <w:pPr>
        <w:pStyle w:val="ListParagraph"/>
        <w:numPr>
          <w:ilvl w:val="0"/>
          <w:numId w:val="28"/>
        </w:numPr>
        <w:spacing w:after="0" w:line="100" w:lineRule="atLeast"/>
        <w:ind w:left="1418" w:hanging="284"/>
        <w:rPr>
          <w:rFonts w:ascii="Cordia New" w:hAnsi="Cordia New"/>
          <w:sz w:val="28"/>
        </w:rPr>
      </w:pPr>
      <w:r>
        <w:rPr>
          <w:rFonts w:ascii="Cordia New" w:hAnsi="Cordia New"/>
          <w:sz w:val="28"/>
          <w:cs/>
        </w:rPr>
        <w:t>เจ้าหน้าที่สำนักงาน</w:t>
      </w:r>
      <w:r>
        <w:rPr>
          <w:rFonts w:ascii="Cordia New" w:hAnsi="Cordia New" w:hint="cs"/>
          <w:sz w:val="28"/>
          <w:cs/>
        </w:rPr>
        <w:t xml:space="preserve"> </w:t>
      </w:r>
      <w:r w:rsidR="00A4115E" w:rsidRPr="000B22C0">
        <w:rPr>
          <w:rFonts w:ascii="Cordia New" w:hAnsi="Cordia New"/>
          <w:sz w:val="28"/>
          <w:cs/>
        </w:rPr>
        <w:t xml:space="preserve"> รวบรวมเอกสารจากข้อ </w:t>
      </w:r>
      <w:r w:rsidR="00A4115E" w:rsidRPr="000B22C0">
        <w:rPr>
          <w:rFonts w:ascii="Cordia New" w:hAnsi="Cordia New"/>
          <w:sz w:val="28"/>
        </w:rPr>
        <w:t xml:space="preserve">(1) </w:t>
      </w:r>
      <w:r w:rsidR="00A4115E" w:rsidRPr="000B22C0">
        <w:rPr>
          <w:rFonts w:ascii="Cordia New" w:hAnsi="Cordia New"/>
          <w:sz w:val="28"/>
          <w:cs/>
        </w:rPr>
        <w:t xml:space="preserve">และทำบันทึกข้อความขอทำลาย </w:t>
      </w:r>
      <w:r>
        <w:rPr>
          <w:rFonts w:ascii="Cordia New" w:hAnsi="Cordia New"/>
          <w:sz w:val="28"/>
          <w:cs/>
        </w:rPr>
        <w:t>เสนอประธานคณะกรรมการ</w:t>
      </w:r>
      <w:r w:rsidR="00A4115E" w:rsidRPr="000B22C0">
        <w:rPr>
          <w:rFonts w:ascii="Cordia New" w:hAnsi="Cordia New"/>
          <w:sz w:val="28"/>
          <w:cs/>
        </w:rPr>
        <w:t xml:space="preserve"> </w:t>
      </w:r>
      <w:r w:rsidR="00A4115E" w:rsidRPr="000B22C0">
        <w:rPr>
          <w:rFonts w:ascii="Cordia New" w:hAnsi="Cordia New"/>
          <w:sz w:val="28"/>
        </w:rPr>
        <w:t xml:space="preserve">/ </w:t>
      </w:r>
      <w:r>
        <w:rPr>
          <w:rFonts w:ascii="Cordia New" w:hAnsi="Cordia New"/>
          <w:sz w:val="28"/>
          <w:cs/>
        </w:rPr>
        <w:t>รองประธานคณะกรรมการ</w:t>
      </w:r>
      <w:r w:rsidR="00A4115E" w:rsidRPr="000B22C0">
        <w:rPr>
          <w:rFonts w:ascii="Cordia New" w:hAnsi="Cordia New"/>
          <w:sz w:val="28"/>
          <w:cs/>
        </w:rPr>
        <w:t xml:space="preserve"> </w:t>
      </w:r>
      <w:r w:rsidR="00A4115E" w:rsidRPr="000B22C0">
        <w:rPr>
          <w:rFonts w:ascii="Cordia New" w:hAnsi="Cordia New"/>
          <w:sz w:val="28"/>
        </w:rPr>
        <w:t xml:space="preserve">/ </w:t>
      </w:r>
      <w:r w:rsidR="00A4115E" w:rsidRPr="000B22C0">
        <w:rPr>
          <w:rFonts w:ascii="Cordia New" w:hAnsi="Cordia New"/>
          <w:sz w:val="28"/>
          <w:cs/>
        </w:rPr>
        <w:t>เล</w:t>
      </w:r>
      <w:r>
        <w:rPr>
          <w:rFonts w:ascii="Cordia New" w:hAnsi="Cordia New"/>
          <w:sz w:val="28"/>
          <w:cs/>
        </w:rPr>
        <w:t>ขานุการคณะกรรมการ</w:t>
      </w:r>
      <w:r w:rsidR="00A4115E" w:rsidRPr="000B22C0">
        <w:rPr>
          <w:rFonts w:ascii="Cordia New" w:hAnsi="Cordia New"/>
          <w:sz w:val="28"/>
          <w:cs/>
        </w:rPr>
        <w:t xml:space="preserve"> เพื่ออนุมัติ อย่างน้อยปีละ </w:t>
      </w:r>
      <w:r w:rsidR="00A4115E" w:rsidRPr="000B22C0">
        <w:rPr>
          <w:rFonts w:ascii="Cordia New" w:hAnsi="Cordia New"/>
          <w:sz w:val="28"/>
        </w:rPr>
        <w:t xml:space="preserve">1 </w:t>
      </w:r>
      <w:r w:rsidR="00A4115E" w:rsidRPr="000B22C0">
        <w:rPr>
          <w:rFonts w:ascii="Cordia New" w:hAnsi="Cordia New"/>
          <w:sz w:val="28"/>
          <w:cs/>
        </w:rPr>
        <w:t>ครั้ง</w:t>
      </w:r>
    </w:p>
    <w:p w14:paraId="699C4259" w14:textId="77777777" w:rsidR="00E57397" w:rsidRPr="000B22C0" w:rsidRDefault="0022388F" w:rsidP="00A62B5F">
      <w:pPr>
        <w:pStyle w:val="ListParagraph"/>
        <w:numPr>
          <w:ilvl w:val="0"/>
          <w:numId w:val="28"/>
        </w:numPr>
        <w:spacing w:after="0" w:line="100" w:lineRule="atLeast"/>
        <w:ind w:left="1418" w:hanging="284"/>
        <w:rPr>
          <w:rFonts w:ascii="Cordia New" w:hAnsi="Cordia New"/>
          <w:sz w:val="28"/>
        </w:rPr>
      </w:pPr>
      <w:r>
        <w:rPr>
          <w:rFonts w:ascii="Cordia New" w:hAnsi="Cordia New"/>
          <w:sz w:val="28"/>
          <w:cs/>
        </w:rPr>
        <w:t>เจ้าหน้าที่สำนักงาน</w:t>
      </w:r>
      <w:r w:rsidR="00A4115E" w:rsidRPr="000B22C0">
        <w:rPr>
          <w:rFonts w:ascii="Cordia New" w:hAnsi="Cordia New"/>
          <w:sz w:val="28"/>
          <w:cs/>
        </w:rPr>
        <w:t xml:space="preserve"> ทำลายเอกสารตามรายการที่ได้รับอนุมัติใน</w:t>
      </w:r>
      <w:r w:rsidR="00A4115E" w:rsidRPr="000B22C0">
        <w:rPr>
          <w:rFonts w:ascii="Cordia New" w:hAnsi="Cordia New"/>
          <w:sz w:val="28"/>
        </w:rPr>
        <w:t xml:space="preserve"> </w:t>
      </w:r>
      <w:r w:rsidR="00A4115E" w:rsidRPr="000B22C0">
        <w:rPr>
          <w:rFonts w:ascii="Cordia New" w:hAnsi="Cordia New"/>
          <w:sz w:val="28"/>
          <w:cs/>
        </w:rPr>
        <w:t>โดยการย่อย</w:t>
      </w:r>
    </w:p>
    <w:p w14:paraId="699C425A" w14:textId="77777777" w:rsidR="00A4115E" w:rsidRPr="004306A6" w:rsidRDefault="00A4115E" w:rsidP="00A62B5F">
      <w:pPr>
        <w:pStyle w:val="ListParagraph"/>
        <w:numPr>
          <w:ilvl w:val="0"/>
          <w:numId w:val="28"/>
        </w:numPr>
        <w:spacing w:after="0" w:line="100" w:lineRule="atLeast"/>
        <w:ind w:left="1418" w:hanging="284"/>
        <w:rPr>
          <w:rFonts w:ascii="Cordia New" w:hAnsi="Cordia New"/>
          <w:sz w:val="28"/>
        </w:rPr>
      </w:pPr>
      <w:r w:rsidRPr="000B22C0">
        <w:rPr>
          <w:rFonts w:ascii="Cordia New" w:hAnsi="Cordia New"/>
          <w:sz w:val="28"/>
          <w:cs/>
        </w:rPr>
        <w:t>เก็บบันทึกข้อความขอทำลายเอกสาร เพื่อตรวจสอบ</w:t>
      </w:r>
    </w:p>
    <w:p w14:paraId="699C425B" w14:textId="77777777" w:rsidR="00A4115E" w:rsidRPr="000B22C0" w:rsidRDefault="00A4115E" w:rsidP="00A62B5F">
      <w:pPr>
        <w:spacing w:after="0" w:line="100" w:lineRule="atLeast"/>
        <w:ind w:left="851" w:hanging="425"/>
        <w:rPr>
          <w:rFonts w:ascii="Cordia New" w:hAnsi="Cordia New"/>
          <w:b/>
          <w:bCs/>
          <w:sz w:val="28"/>
          <w:cs/>
        </w:rPr>
      </w:pPr>
      <w:r w:rsidRPr="000B22C0">
        <w:rPr>
          <w:rFonts w:ascii="Cordia New" w:hAnsi="Cordia New"/>
          <w:b/>
          <w:bCs/>
          <w:sz w:val="28"/>
        </w:rPr>
        <w:t>5.6</w:t>
      </w:r>
      <w:r w:rsidR="00530087" w:rsidRPr="000B22C0">
        <w:rPr>
          <w:rFonts w:ascii="Cordia New" w:hAnsi="Cordia New"/>
          <w:b/>
          <w:bCs/>
          <w:sz w:val="28"/>
        </w:rPr>
        <w:tab/>
      </w:r>
      <w:r w:rsidRPr="000B22C0">
        <w:rPr>
          <w:rFonts w:ascii="Cordia New" w:hAnsi="Cordia New"/>
          <w:b/>
          <w:bCs/>
          <w:sz w:val="28"/>
          <w:cs/>
        </w:rPr>
        <w:t>การบริหารจัดการเอกสารอื่นๆ</w:t>
      </w:r>
    </w:p>
    <w:p w14:paraId="699C425C" w14:textId="77777777" w:rsidR="00A4115E" w:rsidRPr="000B22C0" w:rsidRDefault="005E229E" w:rsidP="00A62B5F">
      <w:pPr>
        <w:spacing w:after="0" w:line="100" w:lineRule="atLeast"/>
        <w:ind w:firstLine="851"/>
        <w:rPr>
          <w:rFonts w:ascii="Cordia New" w:hAnsi="Cordia New"/>
          <w:sz w:val="28"/>
          <w:cs/>
        </w:rPr>
      </w:pPr>
      <w:r w:rsidRPr="000B22C0">
        <w:rPr>
          <w:rFonts w:ascii="Cordia New" w:hAnsi="Cordia New" w:hint="cs"/>
          <w:sz w:val="28"/>
          <w:cs/>
        </w:rPr>
        <w:t>เ</w:t>
      </w:r>
      <w:r w:rsidR="00A4115E" w:rsidRPr="000B22C0">
        <w:rPr>
          <w:rFonts w:ascii="Cordia New" w:hAnsi="Cordia New"/>
          <w:sz w:val="28"/>
          <w:cs/>
        </w:rPr>
        <w:t>อกสารอื่นๆ</w:t>
      </w:r>
      <w:r w:rsidR="008B5E3C">
        <w:rPr>
          <w:rFonts w:ascii="Cordia New" w:hAnsi="Cordia New" w:hint="cs"/>
          <w:sz w:val="28"/>
          <w:cs/>
        </w:rPr>
        <w:t xml:space="preserve"> </w:t>
      </w:r>
      <w:r w:rsidR="00A4115E" w:rsidRPr="000B22C0">
        <w:rPr>
          <w:rFonts w:ascii="Cordia New" w:hAnsi="Cordia New"/>
          <w:sz w:val="28"/>
          <w:cs/>
        </w:rPr>
        <w:t>ที่ต้องบริหารจัดการและเก็บรักษาไว้ที่สำนักงาน เพื่อรักษาคุณภาพของคณะกรรมการจริยธรรมการวิจัยในคน ได้แก่</w:t>
      </w:r>
    </w:p>
    <w:p w14:paraId="699C425D" w14:textId="77777777" w:rsidR="00A4115E" w:rsidRPr="000B22C0" w:rsidRDefault="00A4115E" w:rsidP="00A62B5F">
      <w:pPr>
        <w:pStyle w:val="ListParagraph"/>
        <w:numPr>
          <w:ilvl w:val="0"/>
          <w:numId w:val="12"/>
        </w:numPr>
        <w:spacing w:after="0" w:line="100" w:lineRule="atLeast"/>
        <w:ind w:left="1134" w:hanging="283"/>
        <w:rPr>
          <w:rFonts w:ascii="Cordia New" w:hAnsi="Cordia New"/>
          <w:sz w:val="28"/>
          <w:cs/>
        </w:rPr>
      </w:pPr>
      <w:r w:rsidRPr="000B22C0">
        <w:rPr>
          <w:rFonts w:ascii="Cordia New" w:hAnsi="Cordia New"/>
          <w:sz w:val="28"/>
        </w:rPr>
        <w:t xml:space="preserve">SOPs </w:t>
      </w:r>
      <w:r w:rsidRPr="000B22C0">
        <w:rPr>
          <w:rFonts w:ascii="Cordia New" w:hAnsi="Cordia New"/>
          <w:sz w:val="28"/>
          <w:cs/>
        </w:rPr>
        <w:t>ทั้งฉบับก่อนหน้าและฉบับปัจจุบั</w:t>
      </w:r>
      <w:r w:rsidR="008B5E3C">
        <w:rPr>
          <w:rFonts w:ascii="Cordia New" w:hAnsi="Cordia New" w:hint="cs"/>
          <w:sz w:val="28"/>
          <w:cs/>
        </w:rPr>
        <w:t>น</w:t>
      </w:r>
    </w:p>
    <w:p w14:paraId="699C425E" w14:textId="77777777" w:rsidR="00A4115E" w:rsidRPr="000B22C0" w:rsidRDefault="00A4115E" w:rsidP="00A62B5F">
      <w:pPr>
        <w:pStyle w:val="ListParagraph"/>
        <w:numPr>
          <w:ilvl w:val="0"/>
          <w:numId w:val="12"/>
        </w:numPr>
        <w:spacing w:after="0" w:line="100" w:lineRule="atLeast"/>
        <w:ind w:left="1134" w:hanging="283"/>
        <w:rPr>
          <w:rFonts w:ascii="Cordia New" w:hAnsi="Cordia New"/>
          <w:sz w:val="28"/>
          <w:cs/>
        </w:rPr>
      </w:pPr>
      <w:r w:rsidRPr="000B22C0">
        <w:rPr>
          <w:rFonts w:ascii="Cordia New" w:hAnsi="Cordia New"/>
          <w:sz w:val="28"/>
          <w:cs/>
        </w:rPr>
        <w:t>รายชื่อคณะกรรมการจริยธรรมฯ</w:t>
      </w:r>
      <w:r w:rsidR="00C5197A">
        <w:rPr>
          <w:rFonts w:ascii="Cordia New" w:hAnsi="Cordia New" w:hint="cs"/>
          <w:sz w:val="28"/>
          <w:cs/>
        </w:rPr>
        <w:t xml:space="preserve"> </w:t>
      </w:r>
      <w:r w:rsidRPr="000B22C0">
        <w:rPr>
          <w:rFonts w:ascii="Cordia New" w:hAnsi="Cordia New"/>
          <w:sz w:val="28"/>
          <w:cs/>
        </w:rPr>
        <w:t>ทุกชุด รวมทั้งกรรมการเสริม และที่ปรึกษา</w:t>
      </w:r>
    </w:p>
    <w:p w14:paraId="699C425F" w14:textId="77777777" w:rsidR="00A4115E" w:rsidRPr="000B22C0" w:rsidRDefault="00A4115E" w:rsidP="00A62B5F">
      <w:pPr>
        <w:pStyle w:val="ListParagraph"/>
        <w:numPr>
          <w:ilvl w:val="0"/>
          <w:numId w:val="12"/>
        </w:numPr>
        <w:spacing w:after="0" w:line="100" w:lineRule="atLeast"/>
        <w:ind w:left="1134" w:hanging="283"/>
        <w:rPr>
          <w:rFonts w:ascii="Cordia New" w:hAnsi="Cordia New"/>
          <w:sz w:val="28"/>
          <w:cs/>
        </w:rPr>
      </w:pPr>
      <w:r w:rsidRPr="000B22C0">
        <w:rPr>
          <w:rFonts w:ascii="Cordia New" w:hAnsi="Cordia New"/>
          <w:sz w:val="28"/>
        </w:rPr>
        <w:t xml:space="preserve">CV </w:t>
      </w:r>
      <w:r w:rsidRPr="000B22C0">
        <w:rPr>
          <w:rFonts w:ascii="Cordia New" w:hAnsi="Cordia New"/>
          <w:sz w:val="28"/>
          <w:cs/>
        </w:rPr>
        <w:t xml:space="preserve">ของคณะกรรมการและประกาศนียบัตรการเข้าอบรม </w:t>
      </w:r>
      <w:r w:rsidRPr="000B22C0">
        <w:rPr>
          <w:rFonts w:ascii="Cordia New" w:hAnsi="Cordia New"/>
          <w:sz w:val="28"/>
        </w:rPr>
        <w:t xml:space="preserve">IRB </w:t>
      </w:r>
      <w:r w:rsidRPr="000B22C0">
        <w:rPr>
          <w:rFonts w:ascii="Cordia New" w:hAnsi="Cordia New"/>
          <w:sz w:val="28"/>
          <w:cs/>
        </w:rPr>
        <w:t>และ</w:t>
      </w:r>
      <w:r w:rsidRPr="000B22C0">
        <w:rPr>
          <w:rFonts w:ascii="Cordia New" w:hAnsi="Cordia New"/>
          <w:sz w:val="28"/>
        </w:rPr>
        <w:t>/</w:t>
      </w:r>
      <w:r w:rsidRPr="000B22C0">
        <w:rPr>
          <w:rFonts w:ascii="Cordia New" w:hAnsi="Cordia New"/>
          <w:sz w:val="28"/>
          <w:cs/>
        </w:rPr>
        <w:t xml:space="preserve">หรือ </w:t>
      </w:r>
      <w:r w:rsidRPr="000B22C0">
        <w:rPr>
          <w:rFonts w:ascii="Cordia New" w:hAnsi="Cordia New"/>
          <w:sz w:val="28"/>
        </w:rPr>
        <w:t xml:space="preserve">GCP </w:t>
      </w:r>
      <w:r w:rsidRPr="000B22C0">
        <w:rPr>
          <w:rFonts w:ascii="Cordia New" w:hAnsi="Cordia New"/>
          <w:sz w:val="28"/>
          <w:cs/>
        </w:rPr>
        <w:t>รวมทั้งกรรมการเสริม และที่ปรึกษา</w:t>
      </w:r>
    </w:p>
    <w:p w14:paraId="699C4260" w14:textId="77777777" w:rsidR="00A4115E" w:rsidRPr="000B22C0" w:rsidRDefault="00A4115E" w:rsidP="00A62B5F">
      <w:pPr>
        <w:pStyle w:val="ListParagraph"/>
        <w:numPr>
          <w:ilvl w:val="0"/>
          <w:numId w:val="12"/>
        </w:numPr>
        <w:spacing w:after="0" w:line="100" w:lineRule="atLeast"/>
        <w:ind w:left="1134" w:hanging="283"/>
        <w:rPr>
          <w:rFonts w:ascii="Cordia New" w:hAnsi="Cordia New"/>
          <w:sz w:val="28"/>
          <w:cs/>
        </w:rPr>
      </w:pPr>
      <w:r w:rsidRPr="000B22C0">
        <w:rPr>
          <w:rFonts w:ascii="Cordia New" w:hAnsi="Cordia New"/>
          <w:sz w:val="28"/>
          <w:cs/>
        </w:rPr>
        <w:t>เอกสารรับรองการไม่มีส่วนได้ส่วนเสียของคณะกรรมการจริยธรรม</w:t>
      </w:r>
      <w:r w:rsidR="000F1906">
        <w:rPr>
          <w:rFonts w:ascii="Cordia New" w:hAnsi="Cordia New" w:hint="cs"/>
          <w:sz w:val="28"/>
          <w:cs/>
        </w:rPr>
        <w:t>การวิจัยในคน</w:t>
      </w:r>
    </w:p>
    <w:p w14:paraId="699C4261" w14:textId="77777777" w:rsidR="00A4115E" w:rsidRPr="000B22C0" w:rsidRDefault="00A4115E" w:rsidP="00A62B5F">
      <w:pPr>
        <w:pStyle w:val="ListParagraph"/>
        <w:numPr>
          <w:ilvl w:val="0"/>
          <w:numId w:val="12"/>
        </w:numPr>
        <w:spacing w:after="0" w:line="100" w:lineRule="atLeast"/>
        <w:ind w:left="1134" w:hanging="283"/>
        <w:rPr>
          <w:rFonts w:ascii="Cordia New" w:hAnsi="Cordia New"/>
          <w:sz w:val="28"/>
          <w:cs/>
        </w:rPr>
      </w:pPr>
      <w:r w:rsidRPr="000B22C0">
        <w:rPr>
          <w:rFonts w:ascii="Cordia New" w:hAnsi="Cordia New"/>
          <w:sz w:val="28"/>
          <w:cs/>
        </w:rPr>
        <w:t xml:space="preserve">รายงานการประชุม </w:t>
      </w:r>
    </w:p>
    <w:p w14:paraId="699C4262" w14:textId="77777777" w:rsidR="00A4115E" w:rsidRPr="000B22C0" w:rsidRDefault="00C5197A" w:rsidP="00A62B5F">
      <w:pPr>
        <w:pStyle w:val="ListParagraph"/>
        <w:numPr>
          <w:ilvl w:val="0"/>
          <w:numId w:val="12"/>
        </w:numPr>
        <w:spacing w:after="0" w:line="100" w:lineRule="atLeast"/>
        <w:ind w:left="1134" w:hanging="283"/>
        <w:rPr>
          <w:rFonts w:ascii="Cordia New" w:hAnsi="Cordia New"/>
          <w:sz w:val="28"/>
          <w:cs/>
        </w:rPr>
      </w:pPr>
      <w:r>
        <w:rPr>
          <w:rFonts w:ascii="Cordia New" w:hAnsi="Cordia New" w:hint="cs"/>
          <w:sz w:val="28"/>
          <w:cs/>
        </w:rPr>
        <w:t>วาระ</w:t>
      </w:r>
      <w:r w:rsidR="00A4115E" w:rsidRPr="000B22C0">
        <w:rPr>
          <w:rFonts w:ascii="Cordia New" w:hAnsi="Cordia New"/>
          <w:sz w:val="28"/>
          <w:cs/>
        </w:rPr>
        <w:t>ของการประชุม</w:t>
      </w:r>
    </w:p>
    <w:p w14:paraId="699C4263" w14:textId="77777777" w:rsidR="00A4115E" w:rsidRPr="000B22C0" w:rsidRDefault="00A4115E" w:rsidP="00A62B5F">
      <w:pPr>
        <w:pStyle w:val="ListParagraph"/>
        <w:numPr>
          <w:ilvl w:val="0"/>
          <w:numId w:val="12"/>
        </w:numPr>
        <w:spacing w:after="0" w:line="100" w:lineRule="atLeast"/>
        <w:ind w:left="1134" w:hanging="283"/>
        <w:rPr>
          <w:rFonts w:ascii="Cordia New" w:hAnsi="Cordia New"/>
          <w:sz w:val="28"/>
        </w:rPr>
      </w:pPr>
      <w:r w:rsidRPr="000B22C0">
        <w:rPr>
          <w:rFonts w:ascii="Cordia New" w:hAnsi="Cordia New"/>
          <w:sz w:val="28"/>
          <w:cs/>
        </w:rPr>
        <w:t xml:space="preserve">การร้องเรียน </w:t>
      </w:r>
      <w:r w:rsidRPr="000B22C0">
        <w:rPr>
          <w:rFonts w:ascii="Cordia New" w:hAnsi="Cordia New"/>
          <w:sz w:val="28"/>
        </w:rPr>
        <w:t>(Complaint)</w:t>
      </w:r>
    </w:p>
    <w:p w14:paraId="699C4264" w14:textId="77777777" w:rsidR="00A4115E" w:rsidRPr="000B22C0" w:rsidRDefault="00C5197A" w:rsidP="00A62B5F">
      <w:pPr>
        <w:pStyle w:val="ListParagraph"/>
        <w:numPr>
          <w:ilvl w:val="0"/>
          <w:numId w:val="12"/>
        </w:numPr>
        <w:spacing w:after="0" w:line="100" w:lineRule="atLeast"/>
        <w:ind w:left="1134" w:hanging="283"/>
        <w:rPr>
          <w:rFonts w:ascii="Cordia New" w:hAnsi="Cordia New"/>
          <w:sz w:val="28"/>
          <w:cs/>
        </w:rPr>
      </w:pPr>
      <w:r>
        <w:rPr>
          <w:rFonts w:ascii="Cordia New" w:hAnsi="Cordia New"/>
          <w:sz w:val="28"/>
          <w:cs/>
        </w:rPr>
        <w:t>รายงานการตรวจเยี่ยม</w:t>
      </w:r>
      <w:r w:rsidR="00A4115E" w:rsidRPr="000B22C0">
        <w:rPr>
          <w:rFonts w:ascii="Cordia New" w:hAnsi="Cordia New"/>
          <w:sz w:val="28"/>
          <w:cs/>
        </w:rPr>
        <w:t>ของคณะกรรมการที่ไปเยี่ยมผู้วิจัย</w:t>
      </w:r>
    </w:p>
    <w:p w14:paraId="699C4265" w14:textId="77777777" w:rsidR="00A4115E" w:rsidRPr="000B22C0" w:rsidRDefault="00A4115E" w:rsidP="00A62B5F">
      <w:pPr>
        <w:pStyle w:val="ListParagraph"/>
        <w:numPr>
          <w:ilvl w:val="0"/>
          <w:numId w:val="12"/>
        </w:numPr>
        <w:spacing w:after="0" w:line="100" w:lineRule="atLeast"/>
        <w:ind w:left="1134" w:hanging="283"/>
        <w:rPr>
          <w:rFonts w:ascii="Cordia New" w:hAnsi="Cordia New"/>
          <w:sz w:val="28"/>
          <w:cs/>
        </w:rPr>
      </w:pPr>
      <w:r w:rsidRPr="000B22C0">
        <w:rPr>
          <w:rFonts w:ascii="Cordia New" w:hAnsi="Cordia New"/>
          <w:sz w:val="28"/>
          <w:cs/>
        </w:rPr>
        <w:t>ผลการพิจารณาคุณภาพที่หน่วยงานอื่นได้มาตรวจเยี่ยมคณะกรรมการ</w:t>
      </w:r>
    </w:p>
    <w:p w14:paraId="699C4266" w14:textId="77777777" w:rsidR="00A4115E" w:rsidRPr="000B22C0" w:rsidRDefault="00A4115E" w:rsidP="00A62B5F">
      <w:pPr>
        <w:pStyle w:val="ListParagraph"/>
        <w:numPr>
          <w:ilvl w:val="0"/>
          <w:numId w:val="12"/>
        </w:numPr>
        <w:spacing w:after="0" w:line="100" w:lineRule="atLeast"/>
        <w:ind w:left="1134" w:hanging="283"/>
        <w:rPr>
          <w:rFonts w:ascii="Cordia New" w:hAnsi="Cordia New"/>
          <w:sz w:val="28"/>
        </w:rPr>
      </w:pPr>
      <w:r w:rsidRPr="000B22C0">
        <w:rPr>
          <w:rFonts w:ascii="Cordia New" w:hAnsi="Cordia New"/>
          <w:sz w:val="28"/>
          <w:cs/>
        </w:rPr>
        <w:lastRenderedPageBreak/>
        <w:t xml:space="preserve">แฟ้ม </w:t>
      </w:r>
      <w:r w:rsidRPr="000B22C0">
        <w:rPr>
          <w:rFonts w:ascii="Cordia New" w:hAnsi="Cordia New"/>
          <w:sz w:val="28"/>
        </w:rPr>
        <w:t>COA</w:t>
      </w:r>
      <w:r w:rsidR="004E4CB7">
        <w:rPr>
          <w:rFonts w:ascii="Cordia New" w:hAnsi="Cordia New"/>
          <w:sz w:val="28"/>
        </w:rPr>
        <w:t xml:space="preserve"> </w:t>
      </w:r>
      <w:r w:rsidRPr="000B22C0">
        <w:rPr>
          <w:rFonts w:ascii="Cordia New" w:hAnsi="Cordia New"/>
          <w:sz w:val="28"/>
          <w:cs/>
        </w:rPr>
        <w:t xml:space="preserve">เอกสารเหล่านี้ต้องจัดเก็บเข้าแฟ้ม ติดป้ายชื่อและลำดับแฟ้มถ้ามีมากกว่า </w:t>
      </w:r>
      <w:r w:rsidRPr="000B22C0">
        <w:rPr>
          <w:rFonts w:ascii="Cordia New" w:hAnsi="Cordia New"/>
          <w:sz w:val="28"/>
        </w:rPr>
        <w:t xml:space="preserve">1 </w:t>
      </w:r>
      <w:r w:rsidRPr="000B22C0">
        <w:rPr>
          <w:rFonts w:ascii="Cordia New" w:hAnsi="Cordia New"/>
          <w:sz w:val="28"/>
          <w:cs/>
        </w:rPr>
        <w:t>แฟ้ม แยกตามปี และเก็บรักษาเพื่อให้สามารถตรวจสอบได้</w:t>
      </w:r>
    </w:p>
    <w:p w14:paraId="699C4267" w14:textId="77777777" w:rsidR="005E229E" w:rsidRPr="000B22C0" w:rsidRDefault="005E229E" w:rsidP="00A62B5F">
      <w:pPr>
        <w:pStyle w:val="ListParagraph"/>
        <w:spacing w:after="0" w:line="100" w:lineRule="atLeast"/>
        <w:ind w:left="1134"/>
        <w:rPr>
          <w:rFonts w:ascii="Cordia New" w:hAnsi="Cordia New"/>
          <w:sz w:val="28"/>
        </w:rPr>
      </w:pPr>
    </w:p>
    <w:p w14:paraId="699C4268" w14:textId="77777777" w:rsidR="00A4115E" w:rsidRPr="000B22C0" w:rsidRDefault="00A4115E" w:rsidP="00A62B5F">
      <w:pPr>
        <w:spacing w:after="0" w:line="100" w:lineRule="atLeast"/>
        <w:ind w:left="426" w:hanging="426"/>
        <w:rPr>
          <w:rFonts w:ascii="Cordia New" w:hAnsi="Cordia New"/>
          <w:b/>
          <w:bCs/>
          <w:sz w:val="28"/>
        </w:rPr>
      </w:pPr>
      <w:r w:rsidRPr="000B22C0">
        <w:rPr>
          <w:rFonts w:ascii="Cordia New" w:hAnsi="Cordia New"/>
          <w:b/>
          <w:bCs/>
          <w:sz w:val="28"/>
        </w:rPr>
        <w:t>(6)</w:t>
      </w:r>
      <w:r w:rsidR="00230D92" w:rsidRPr="000B22C0">
        <w:rPr>
          <w:rFonts w:ascii="Cordia New" w:hAnsi="Cordia New" w:hint="cs"/>
          <w:b/>
          <w:bCs/>
          <w:sz w:val="28"/>
          <w:cs/>
        </w:rPr>
        <w:tab/>
      </w:r>
      <w:r w:rsidRPr="000B22C0">
        <w:rPr>
          <w:rFonts w:ascii="Cordia New" w:hAnsi="Cordia New"/>
          <w:b/>
          <w:bCs/>
          <w:sz w:val="28"/>
          <w:cs/>
        </w:rPr>
        <w:t>ข้อควรระวัง</w:t>
      </w:r>
      <w:r w:rsidRPr="000B22C0">
        <w:rPr>
          <w:rFonts w:ascii="Cordia New" w:hAnsi="Cordia New"/>
          <w:b/>
          <w:bCs/>
          <w:sz w:val="28"/>
        </w:rPr>
        <w:t>/</w:t>
      </w:r>
      <w:r w:rsidRPr="000B22C0">
        <w:rPr>
          <w:rFonts w:ascii="Cordia New" w:hAnsi="Cordia New"/>
          <w:b/>
          <w:bCs/>
          <w:sz w:val="28"/>
          <w:cs/>
        </w:rPr>
        <w:t xml:space="preserve">ข้อแนะนำ </w:t>
      </w:r>
      <w:r w:rsidRPr="000B22C0">
        <w:rPr>
          <w:rFonts w:ascii="Cordia New" w:hAnsi="Cordia New"/>
          <w:b/>
          <w:bCs/>
          <w:sz w:val="28"/>
        </w:rPr>
        <w:t xml:space="preserve">(Caution, recommendation) </w:t>
      </w:r>
    </w:p>
    <w:p w14:paraId="699C4269" w14:textId="77777777" w:rsidR="00A4115E" w:rsidRPr="000B22C0" w:rsidRDefault="00F24DA5" w:rsidP="00A62B5F">
      <w:pPr>
        <w:spacing w:after="0" w:line="100" w:lineRule="atLeast"/>
        <w:ind w:firstLine="426"/>
        <w:rPr>
          <w:rFonts w:ascii="Cordia New" w:hAnsi="Cordia New"/>
          <w:sz w:val="28"/>
          <w:cs/>
        </w:rPr>
      </w:pPr>
      <w:r>
        <w:rPr>
          <w:rFonts w:ascii="Cordia New" w:hAnsi="Cordia New" w:hint="cs"/>
          <w:sz w:val="28"/>
          <w:cs/>
        </w:rPr>
        <w:t>ไม่มี</w:t>
      </w:r>
    </w:p>
    <w:p w14:paraId="699C426A" w14:textId="77777777" w:rsidR="0060058B" w:rsidRPr="000B22C0" w:rsidRDefault="0060058B" w:rsidP="00A62B5F">
      <w:pPr>
        <w:spacing w:after="0" w:line="100" w:lineRule="atLeast"/>
        <w:ind w:firstLine="720"/>
        <w:rPr>
          <w:rFonts w:ascii="Cordia New" w:hAnsi="Cordia New"/>
          <w:sz w:val="28"/>
        </w:rPr>
      </w:pPr>
    </w:p>
    <w:p w14:paraId="699C426B" w14:textId="77777777" w:rsidR="00A4115E" w:rsidRPr="000B22C0" w:rsidRDefault="00230D92" w:rsidP="00A62B5F">
      <w:pPr>
        <w:spacing w:after="0" w:line="100" w:lineRule="atLeast"/>
        <w:ind w:left="426" w:hanging="426"/>
        <w:rPr>
          <w:rFonts w:ascii="Cordia New" w:hAnsi="Cordia New"/>
          <w:b/>
          <w:bCs/>
          <w:sz w:val="28"/>
        </w:rPr>
      </w:pPr>
      <w:r w:rsidRPr="000B22C0">
        <w:rPr>
          <w:rFonts w:ascii="Cordia New" w:hAnsi="Cordia New"/>
          <w:b/>
          <w:bCs/>
          <w:sz w:val="28"/>
        </w:rPr>
        <w:t>(7)</w:t>
      </w:r>
      <w:r w:rsidRPr="000B22C0">
        <w:rPr>
          <w:rFonts w:ascii="Cordia New" w:hAnsi="Cordia New" w:hint="cs"/>
          <w:b/>
          <w:bCs/>
          <w:sz w:val="28"/>
          <w:cs/>
        </w:rPr>
        <w:tab/>
      </w:r>
      <w:r w:rsidR="00A4115E" w:rsidRPr="000B22C0">
        <w:rPr>
          <w:rFonts w:ascii="Cordia New" w:hAnsi="Cordia New"/>
          <w:b/>
          <w:bCs/>
          <w:sz w:val="28"/>
          <w:cs/>
        </w:rPr>
        <w:t xml:space="preserve">การเฝ้าติดตาม </w:t>
      </w:r>
      <w:r w:rsidR="00A4115E" w:rsidRPr="000B22C0">
        <w:rPr>
          <w:rFonts w:ascii="Cordia New" w:hAnsi="Cordia New"/>
          <w:b/>
          <w:bCs/>
          <w:sz w:val="28"/>
        </w:rPr>
        <w:t>(Monitoring, Measuring)</w:t>
      </w:r>
    </w:p>
    <w:p w14:paraId="699C426C" w14:textId="77777777" w:rsidR="00A4115E" w:rsidRDefault="00A4115E" w:rsidP="00A62B5F">
      <w:pPr>
        <w:spacing w:after="0" w:line="100" w:lineRule="atLeast"/>
        <w:ind w:firstLine="426"/>
        <w:rPr>
          <w:rFonts w:ascii="Cordia New" w:hAnsi="Cordia New"/>
          <w:sz w:val="28"/>
        </w:rPr>
      </w:pPr>
      <w:r w:rsidRPr="000B22C0">
        <w:rPr>
          <w:rFonts w:ascii="Cordia New" w:hAnsi="Cordia New"/>
          <w:sz w:val="28"/>
          <w:cs/>
        </w:rPr>
        <w:t>กรรมการมีการตรวจดูความครบถ้วนและความเรียบร้อยของแฟ้มโครงการวิจัย และเอกสารอื่นๆ</w:t>
      </w:r>
      <w:r w:rsidR="00D64A95" w:rsidRPr="000B22C0">
        <w:rPr>
          <w:rFonts w:ascii="Cordia New" w:hAnsi="Cordia New" w:hint="cs"/>
          <w:sz w:val="28"/>
          <w:cs/>
        </w:rPr>
        <w:t xml:space="preserve"> </w:t>
      </w:r>
      <w:r w:rsidRPr="000B22C0">
        <w:rPr>
          <w:rFonts w:ascii="Cordia New" w:hAnsi="Cordia New"/>
          <w:sz w:val="28"/>
          <w:cs/>
        </w:rPr>
        <w:t xml:space="preserve">โดยการสุ่มตรวจอย่างน้อย </w:t>
      </w:r>
      <w:r w:rsidRPr="000B22C0">
        <w:rPr>
          <w:rFonts w:ascii="Cordia New" w:hAnsi="Cordia New"/>
          <w:sz w:val="28"/>
        </w:rPr>
        <w:t>10%</w:t>
      </w:r>
    </w:p>
    <w:p w14:paraId="699C426D" w14:textId="77777777" w:rsidR="00C83B1D" w:rsidRPr="009C5C41" w:rsidRDefault="00C83B1D" w:rsidP="00A62B5F">
      <w:pPr>
        <w:spacing w:after="0" w:line="100" w:lineRule="atLeast"/>
        <w:ind w:firstLine="426"/>
        <w:rPr>
          <w:rFonts w:ascii="Cordia New" w:hAnsi="Cordia New"/>
          <w:color w:val="FF0000"/>
          <w:sz w:val="28"/>
          <w:cs/>
        </w:rPr>
      </w:pPr>
      <w:r w:rsidRPr="009C5C41">
        <w:rPr>
          <w:rFonts w:ascii="Cordia New" w:hAnsi="Cordia New" w:hint="cs"/>
          <w:color w:val="FF0000"/>
          <w:sz w:val="28"/>
          <w:cs/>
        </w:rPr>
        <w:t>เจ้าหน้าที่สำนักงานติดตามโครงการที่ไม่ติดต่อก่อน</w:t>
      </w:r>
      <w:r w:rsidRPr="009C5C41">
        <w:rPr>
          <w:rFonts w:ascii="Cordia New" w:hAnsi="Cordia New"/>
          <w:color w:val="FF0000"/>
          <w:sz w:val="28"/>
        </w:rPr>
        <w:t xml:space="preserve"> 120</w:t>
      </w:r>
      <w:r w:rsidRPr="009C5C41">
        <w:rPr>
          <w:rFonts w:ascii="Cordia New" w:hAnsi="Cordia New" w:hint="cs"/>
          <w:color w:val="FF0000"/>
          <w:sz w:val="28"/>
          <w:cs/>
        </w:rPr>
        <w:t xml:space="preserve"> วันเพื่อยืนยันสถานะ </w:t>
      </w:r>
      <w:r w:rsidRPr="009C5C41">
        <w:rPr>
          <w:rFonts w:ascii="Cordia New" w:hAnsi="Cordia New"/>
          <w:color w:val="FF0000"/>
          <w:sz w:val="28"/>
        </w:rPr>
        <w:t>active</w:t>
      </w:r>
      <w:r w:rsidRPr="009C5C41">
        <w:rPr>
          <w:rFonts w:ascii="Cordia New" w:hAnsi="Cordia New" w:hint="cs"/>
          <w:color w:val="FF0000"/>
          <w:sz w:val="28"/>
          <w:cs/>
        </w:rPr>
        <w:t xml:space="preserve"> หรือ </w:t>
      </w:r>
      <w:r w:rsidRPr="009C5C41">
        <w:rPr>
          <w:rFonts w:ascii="Cordia New" w:hAnsi="Cordia New"/>
          <w:color w:val="FF0000"/>
          <w:sz w:val="28"/>
        </w:rPr>
        <w:t xml:space="preserve">inactive protocol </w:t>
      </w:r>
    </w:p>
    <w:p w14:paraId="699C426E" w14:textId="77777777" w:rsidR="00A4115E" w:rsidRPr="009C5C41" w:rsidRDefault="00A4115E" w:rsidP="00A62B5F">
      <w:pPr>
        <w:spacing w:after="0" w:line="100" w:lineRule="atLeast"/>
        <w:rPr>
          <w:rFonts w:ascii="Cordia New" w:hAnsi="Cordia New"/>
          <w:color w:val="FF0000"/>
          <w:sz w:val="28"/>
        </w:rPr>
      </w:pPr>
    </w:p>
    <w:p w14:paraId="699C426F" w14:textId="77777777" w:rsidR="00A4115E" w:rsidRPr="000B22C0" w:rsidRDefault="00A4115E" w:rsidP="00A62B5F">
      <w:pPr>
        <w:spacing w:after="0" w:line="100" w:lineRule="atLeast"/>
        <w:ind w:left="426" w:hanging="426"/>
        <w:rPr>
          <w:rFonts w:ascii="Cordia New" w:hAnsi="Cordia New"/>
          <w:b/>
          <w:bCs/>
          <w:sz w:val="28"/>
        </w:rPr>
      </w:pPr>
      <w:r w:rsidRPr="000B22C0">
        <w:rPr>
          <w:rFonts w:ascii="Cordia New" w:hAnsi="Cordia New"/>
          <w:b/>
          <w:bCs/>
          <w:sz w:val="28"/>
        </w:rPr>
        <w:t>(8)</w:t>
      </w:r>
      <w:r w:rsidR="002B1387" w:rsidRPr="000B22C0">
        <w:rPr>
          <w:rFonts w:ascii="Cordia New" w:hAnsi="Cordia New" w:hint="cs"/>
          <w:b/>
          <w:bCs/>
          <w:sz w:val="28"/>
          <w:cs/>
        </w:rPr>
        <w:tab/>
      </w:r>
      <w:r w:rsidRPr="000B22C0">
        <w:rPr>
          <w:rFonts w:ascii="Cordia New" w:hAnsi="Cordia New"/>
          <w:b/>
          <w:bCs/>
          <w:sz w:val="28"/>
          <w:cs/>
        </w:rPr>
        <w:t xml:space="preserve">เอกสารที่เกี่ยวข้อง </w:t>
      </w:r>
      <w:r w:rsidRPr="000B22C0">
        <w:rPr>
          <w:rFonts w:ascii="Cordia New" w:hAnsi="Cordia New"/>
          <w:b/>
          <w:bCs/>
          <w:sz w:val="28"/>
        </w:rPr>
        <w:t xml:space="preserve">(Relevant documents) </w:t>
      </w:r>
    </w:p>
    <w:p w14:paraId="699C4270" w14:textId="77777777" w:rsidR="00A4115E" w:rsidRPr="00441C20" w:rsidRDefault="00441C20" w:rsidP="00A62B5F">
      <w:pPr>
        <w:spacing w:after="0" w:line="100" w:lineRule="atLeast"/>
        <w:ind w:firstLine="426"/>
        <w:rPr>
          <w:rFonts w:ascii="Cordia New" w:hAnsi="Cordia New"/>
          <w:sz w:val="28"/>
          <w:cs/>
        </w:rPr>
      </w:pPr>
      <w:r w:rsidRPr="00441C20">
        <w:rPr>
          <w:rFonts w:ascii="Cordia New" w:hAnsi="Cordia New" w:hint="cs"/>
          <w:sz w:val="28"/>
          <w:cs/>
        </w:rPr>
        <w:t>ไม่มี</w:t>
      </w:r>
    </w:p>
    <w:p w14:paraId="699C4271" w14:textId="77777777" w:rsidR="00A4115E" w:rsidRPr="000B22C0" w:rsidRDefault="00A4115E" w:rsidP="00A62B5F">
      <w:pPr>
        <w:spacing w:after="0" w:line="100" w:lineRule="atLeast"/>
        <w:rPr>
          <w:rFonts w:ascii="Cordia New" w:hAnsi="Cordia New"/>
          <w:sz w:val="28"/>
        </w:rPr>
      </w:pPr>
      <w:r w:rsidRPr="000B22C0">
        <w:rPr>
          <w:rFonts w:ascii="Cordia New" w:hAnsi="Cordia New"/>
          <w:sz w:val="28"/>
        </w:rPr>
        <w:tab/>
      </w:r>
      <w:r w:rsidRPr="000B22C0">
        <w:rPr>
          <w:rFonts w:ascii="Cordia New" w:hAnsi="Cordia New"/>
          <w:sz w:val="28"/>
        </w:rPr>
        <w:tab/>
      </w:r>
      <w:r w:rsidRPr="000B22C0">
        <w:rPr>
          <w:rFonts w:ascii="Cordia New" w:hAnsi="Cordia New"/>
          <w:sz w:val="28"/>
        </w:rPr>
        <w:tab/>
      </w:r>
    </w:p>
    <w:p w14:paraId="699C4272" w14:textId="77777777" w:rsidR="00A4115E" w:rsidRPr="000B22C0" w:rsidRDefault="00A4115E" w:rsidP="00A62B5F">
      <w:pPr>
        <w:spacing w:after="0" w:line="100" w:lineRule="atLeast"/>
        <w:ind w:left="426" w:hanging="426"/>
        <w:rPr>
          <w:rFonts w:ascii="Cordia New" w:hAnsi="Cordia New"/>
          <w:b/>
          <w:bCs/>
          <w:sz w:val="28"/>
        </w:rPr>
      </w:pPr>
      <w:r w:rsidRPr="000B22C0">
        <w:rPr>
          <w:rFonts w:ascii="Cordia New" w:hAnsi="Cordia New"/>
          <w:b/>
          <w:bCs/>
          <w:sz w:val="28"/>
        </w:rPr>
        <w:t>(9)</w:t>
      </w:r>
      <w:r w:rsidR="00053002" w:rsidRPr="000B22C0">
        <w:rPr>
          <w:rFonts w:ascii="Cordia New" w:hAnsi="Cordia New" w:hint="cs"/>
          <w:b/>
          <w:bCs/>
          <w:sz w:val="28"/>
          <w:cs/>
        </w:rPr>
        <w:tab/>
      </w:r>
      <w:r w:rsidRPr="000B22C0">
        <w:rPr>
          <w:rFonts w:ascii="Cordia New" w:hAnsi="Cordia New"/>
          <w:b/>
          <w:bCs/>
          <w:sz w:val="28"/>
          <w:cs/>
        </w:rPr>
        <w:t xml:space="preserve">เอกสารอ้างอิง </w:t>
      </w:r>
      <w:r w:rsidRPr="000B22C0">
        <w:rPr>
          <w:rFonts w:ascii="Cordia New" w:hAnsi="Cordia New"/>
          <w:b/>
          <w:bCs/>
          <w:sz w:val="28"/>
        </w:rPr>
        <w:t>(Reference)</w:t>
      </w:r>
    </w:p>
    <w:p w14:paraId="699C4273" w14:textId="77777777" w:rsidR="00A4115E" w:rsidRPr="000B22C0" w:rsidRDefault="00A4115E" w:rsidP="00A62B5F">
      <w:pPr>
        <w:numPr>
          <w:ilvl w:val="1"/>
          <w:numId w:val="20"/>
        </w:numPr>
        <w:spacing w:after="0" w:line="100" w:lineRule="atLeast"/>
        <w:ind w:left="709" w:hanging="283"/>
        <w:rPr>
          <w:rFonts w:ascii="Cordia New" w:hAnsi="Cordia New"/>
          <w:sz w:val="28"/>
        </w:rPr>
      </w:pPr>
      <w:r w:rsidRPr="000B22C0">
        <w:rPr>
          <w:rFonts w:ascii="Cordia New" w:hAnsi="Cordia New"/>
          <w:sz w:val="28"/>
        </w:rPr>
        <w:t xml:space="preserve">ICH Good Clinical Practice Guideline. </w:t>
      </w:r>
      <w:r w:rsidRPr="000B22C0">
        <w:rPr>
          <w:rFonts w:ascii="Cordia New" w:hAnsi="Cordia New"/>
          <w:sz w:val="28"/>
          <w:cs/>
        </w:rPr>
        <w:t>กองควบคุมยา สำนักงานคณะกรรมการอาหารและยา กระทรวงสาธารณสุข พ</w:t>
      </w:r>
      <w:r w:rsidRPr="000B22C0">
        <w:rPr>
          <w:rFonts w:ascii="Cordia New" w:hAnsi="Cordia New"/>
          <w:sz w:val="28"/>
        </w:rPr>
        <w:t>.</w:t>
      </w:r>
      <w:r w:rsidRPr="000B22C0">
        <w:rPr>
          <w:rFonts w:ascii="Cordia New" w:hAnsi="Cordia New"/>
          <w:sz w:val="28"/>
          <w:cs/>
        </w:rPr>
        <w:t>ศ</w:t>
      </w:r>
      <w:r w:rsidRPr="000B22C0">
        <w:rPr>
          <w:rFonts w:ascii="Cordia New" w:hAnsi="Cordia New"/>
          <w:sz w:val="28"/>
        </w:rPr>
        <w:t>. 2543</w:t>
      </w:r>
    </w:p>
    <w:p w14:paraId="699C4274" w14:textId="77777777" w:rsidR="00A4115E" w:rsidRPr="000B22C0" w:rsidRDefault="00A4115E" w:rsidP="00A62B5F">
      <w:pPr>
        <w:numPr>
          <w:ilvl w:val="1"/>
          <w:numId w:val="20"/>
        </w:numPr>
        <w:spacing w:after="0" w:line="100" w:lineRule="atLeast"/>
        <w:ind w:left="709" w:hanging="283"/>
        <w:rPr>
          <w:rFonts w:ascii="Cordia New" w:hAnsi="Cordia New"/>
          <w:sz w:val="28"/>
        </w:rPr>
      </w:pPr>
      <w:r w:rsidRPr="000B22C0">
        <w:rPr>
          <w:rFonts w:ascii="Cordia New" w:hAnsi="Cordia New"/>
          <w:sz w:val="28"/>
          <w:cs/>
        </w:rPr>
        <w:t>แนวทางจริยธรรมการทําวิจัยในคนแห่งชาติ ชมรมจริยธรรมการวิจัยในคนในประเทศไทย พ</w:t>
      </w:r>
      <w:r w:rsidRPr="000B22C0">
        <w:rPr>
          <w:rFonts w:ascii="Cordia New" w:hAnsi="Cordia New"/>
          <w:sz w:val="28"/>
        </w:rPr>
        <w:t>.</w:t>
      </w:r>
      <w:r w:rsidRPr="000B22C0">
        <w:rPr>
          <w:rFonts w:ascii="Cordia New" w:hAnsi="Cordia New"/>
          <w:sz w:val="28"/>
          <w:cs/>
        </w:rPr>
        <w:t>ศ</w:t>
      </w:r>
      <w:r w:rsidRPr="000B22C0">
        <w:rPr>
          <w:rFonts w:ascii="Cordia New" w:hAnsi="Cordia New"/>
          <w:sz w:val="28"/>
        </w:rPr>
        <w:t>.2550</w:t>
      </w:r>
    </w:p>
    <w:p w14:paraId="699C4275" w14:textId="77777777" w:rsidR="00A4115E" w:rsidRPr="000B22C0" w:rsidRDefault="002F3D5F" w:rsidP="00A62B5F">
      <w:pPr>
        <w:numPr>
          <w:ilvl w:val="1"/>
          <w:numId w:val="20"/>
        </w:numPr>
        <w:spacing w:after="0" w:line="100" w:lineRule="atLeast"/>
        <w:ind w:left="709" w:hanging="283"/>
        <w:rPr>
          <w:rFonts w:ascii="Cordia New" w:hAnsi="Cordia New"/>
          <w:sz w:val="28"/>
        </w:rPr>
      </w:pPr>
      <w:r>
        <w:rPr>
          <w:rFonts w:ascii="Cordia New" w:hAnsi="Cordia New"/>
          <w:sz w:val="28"/>
        </w:rPr>
        <w:t xml:space="preserve">US Regulation </w:t>
      </w:r>
      <w:r w:rsidR="00A4115E" w:rsidRPr="000B22C0">
        <w:rPr>
          <w:rFonts w:ascii="Cordia New" w:hAnsi="Cordia New"/>
          <w:sz w:val="28"/>
        </w:rPr>
        <w:t>CFR 56.115</w:t>
      </w:r>
    </w:p>
    <w:p w14:paraId="699C4276" w14:textId="77777777" w:rsidR="00A4115E" w:rsidRDefault="002F3D5F" w:rsidP="00A62B5F">
      <w:pPr>
        <w:numPr>
          <w:ilvl w:val="1"/>
          <w:numId w:val="20"/>
        </w:numPr>
        <w:spacing w:after="0" w:line="100" w:lineRule="atLeast"/>
        <w:ind w:left="709" w:hanging="283"/>
        <w:rPr>
          <w:rFonts w:ascii="Cordia New" w:hAnsi="Cordia New"/>
          <w:sz w:val="28"/>
        </w:rPr>
      </w:pPr>
      <w:r>
        <w:rPr>
          <w:rFonts w:ascii="Cordia New" w:hAnsi="Cordia New"/>
          <w:sz w:val="28"/>
        </w:rPr>
        <w:t xml:space="preserve">US Regulation </w:t>
      </w:r>
      <w:r w:rsidR="00A4115E" w:rsidRPr="000B22C0">
        <w:rPr>
          <w:rFonts w:ascii="Cordia New" w:hAnsi="Cordia New"/>
          <w:sz w:val="28"/>
        </w:rPr>
        <w:t>CFR 46.115</w:t>
      </w:r>
    </w:p>
    <w:p w14:paraId="699C4277" w14:textId="77777777" w:rsidR="00CB667B" w:rsidRPr="009C5C41" w:rsidRDefault="00CB667B" w:rsidP="00A62B5F">
      <w:pPr>
        <w:numPr>
          <w:ilvl w:val="1"/>
          <w:numId w:val="20"/>
        </w:numPr>
        <w:spacing w:after="0" w:line="100" w:lineRule="atLeast"/>
        <w:ind w:left="709" w:hanging="283"/>
        <w:rPr>
          <w:rFonts w:ascii="Cordia New" w:hAnsi="Cordia New"/>
          <w:color w:val="FF0000"/>
          <w:sz w:val="28"/>
        </w:rPr>
      </w:pPr>
      <w:r w:rsidRPr="009C5C41">
        <w:rPr>
          <w:rFonts w:asciiTheme="minorBidi" w:hAnsiTheme="minorBidi"/>
          <w:color w:val="FF0000"/>
          <w:sz w:val="28"/>
        </w:rPr>
        <w:t>The National and International Ethical Guidelines for Biomedical Research Involving Human Subjects (CIOMS) 2016</w:t>
      </w:r>
    </w:p>
    <w:p w14:paraId="699C4278" w14:textId="77777777" w:rsidR="00CB667B" w:rsidRPr="009C5C41" w:rsidRDefault="00CB667B" w:rsidP="00A62B5F">
      <w:pPr>
        <w:numPr>
          <w:ilvl w:val="1"/>
          <w:numId w:val="20"/>
        </w:numPr>
        <w:spacing w:after="0" w:line="100" w:lineRule="atLeast"/>
        <w:ind w:left="709" w:hanging="283"/>
        <w:rPr>
          <w:rFonts w:ascii="Cordia New" w:hAnsi="Cordia New"/>
          <w:color w:val="FF0000"/>
          <w:sz w:val="28"/>
        </w:rPr>
      </w:pPr>
      <w:r w:rsidRPr="009C5C41">
        <w:rPr>
          <w:rFonts w:asciiTheme="minorBidi" w:hAnsiTheme="minorBidi"/>
          <w:color w:val="FF0000"/>
          <w:sz w:val="28"/>
          <w:cs/>
        </w:rPr>
        <w:t>คำปฏิญญาแห่งเฮลซิงกิ (</w:t>
      </w:r>
      <w:r w:rsidRPr="009C5C41">
        <w:rPr>
          <w:rFonts w:asciiTheme="minorBidi" w:hAnsiTheme="minorBidi"/>
          <w:color w:val="FF0000"/>
          <w:sz w:val="28"/>
        </w:rPr>
        <w:t>Declaration of Helsinki) 2013</w:t>
      </w:r>
    </w:p>
    <w:p w14:paraId="699C4279" w14:textId="77777777" w:rsidR="006B13C6" w:rsidRDefault="006B13C6" w:rsidP="00A62B5F">
      <w:pPr>
        <w:spacing w:after="0" w:line="100" w:lineRule="atLeast"/>
        <w:ind w:left="709"/>
        <w:rPr>
          <w:rFonts w:ascii="Cordia New" w:hAnsi="Cordia New"/>
          <w:sz w:val="28"/>
        </w:rPr>
      </w:pPr>
    </w:p>
    <w:p w14:paraId="699C427A" w14:textId="77777777" w:rsidR="00B77600" w:rsidRDefault="00B77600" w:rsidP="00A62B5F">
      <w:pPr>
        <w:spacing w:after="0" w:line="100" w:lineRule="atLeast"/>
        <w:ind w:left="709"/>
        <w:rPr>
          <w:rFonts w:ascii="Cordia New" w:hAnsi="Cordia New"/>
          <w:sz w:val="28"/>
        </w:rPr>
      </w:pPr>
    </w:p>
    <w:p w14:paraId="699C427B" w14:textId="77777777" w:rsidR="00B77600" w:rsidRDefault="00B77600" w:rsidP="00A62B5F">
      <w:pPr>
        <w:spacing w:after="0" w:line="100" w:lineRule="atLeast"/>
        <w:ind w:left="709"/>
        <w:rPr>
          <w:rFonts w:ascii="Cordia New" w:hAnsi="Cordia New"/>
          <w:sz w:val="28"/>
        </w:rPr>
      </w:pPr>
    </w:p>
    <w:p w14:paraId="699C427C" w14:textId="77777777" w:rsidR="00B77600" w:rsidRDefault="00B77600" w:rsidP="00A62B5F">
      <w:pPr>
        <w:spacing w:after="0" w:line="100" w:lineRule="atLeast"/>
        <w:ind w:left="709"/>
        <w:rPr>
          <w:rFonts w:ascii="Cordia New" w:hAnsi="Cordia New"/>
          <w:sz w:val="28"/>
        </w:rPr>
      </w:pPr>
    </w:p>
    <w:p w14:paraId="699C427D" w14:textId="77777777" w:rsidR="00B77600" w:rsidRDefault="00B77600" w:rsidP="00A62B5F">
      <w:pPr>
        <w:spacing w:after="0" w:line="100" w:lineRule="atLeast"/>
        <w:rPr>
          <w:rFonts w:ascii="Cordia New" w:hAnsi="Cordia New"/>
          <w:sz w:val="28"/>
        </w:rPr>
      </w:pPr>
    </w:p>
    <w:p w14:paraId="699C427E" w14:textId="77777777" w:rsidR="004306A6" w:rsidRDefault="004306A6" w:rsidP="00A62B5F">
      <w:pPr>
        <w:spacing w:after="0" w:line="100" w:lineRule="atLeast"/>
        <w:rPr>
          <w:rFonts w:ascii="Cordia New" w:hAnsi="Cordia New"/>
          <w:sz w:val="28"/>
        </w:rPr>
      </w:pPr>
    </w:p>
    <w:p w14:paraId="699C427F" w14:textId="77777777" w:rsidR="004306A6" w:rsidRDefault="004306A6" w:rsidP="00A62B5F">
      <w:pPr>
        <w:spacing w:after="0" w:line="100" w:lineRule="atLeast"/>
        <w:rPr>
          <w:rFonts w:ascii="Cordia New" w:hAnsi="Cordia New"/>
          <w:sz w:val="28"/>
        </w:rPr>
      </w:pPr>
    </w:p>
    <w:p w14:paraId="699C4280" w14:textId="77777777" w:rsidR="004306A6" w:rsidRDefault="004306A6" w:rsidP="00A62B5F">
      <w:pPr>
        <w:spacing w:after="0" w:line="100" w:lineRule="atLeast"/>
        <w:rPr>
          <w:rFonts w:ascii="Cordia New" w:hAnsi="Cordia New"/>
          <w:sz w:val="28"/>
        </w:rPr>
      </w:pPr>
    </w:p>
    <w:p w14:paraId="699C4281" w14:textId="77777777" w:rsidR="004306A6" w:rsidRDefault="004306A6" w:rsidP="00A62B5F">
      <w:pPr>
        <w:spacing w:after="0" w:line="100" w:lineRule="atLeast"/>
        <w:rPr>
          <w:rFonts w:ascii="Cordia New" w:hAnsi="Cordia New"/>
          <w:sz w:val="28"/>
        </w:rPr>
      </w:pPr>
    </w:p>
    <w:p w14:paraId="699C4282" w14:textId="77777777" w:rsidR="004306A6" w:rsidRDefault="004306A6" w:rsidP="002F227D">
      <w:pPr>
        <w:spacing w:after="0" w:line="100" w:lineRule="atLeast"/>
        <w:jc w:val="thaiDistribute"/>
        <w:rPr>
          <w:rFonts w:ascii="Cordia New" w:hAnsi="Cordia New"/>
          <w:sz w:val="28"/>
        </w:rPr>
      </w:pPr>
    </w:p>
    <w:p w14:paraId="699C4283" w14:textId="77777777" w:rsidR="004306A6" w:rsidRDefault="004306A6" w:rsidP="002F227D">
      <w:pPr>
        <w:spacing w:after="0" w:line="100" w:lineRule="atLeast"/>
        <w:jc w:val="thaiDistribute"/>
        <w:rPr>
          <w:rFonts w:ascii="Cordia New" w:hAnsi="Cordia New"/>
          <w:sz w:val="28"/>
        </w:rPr>
      </w:pPr>
    </w:p>
    <w:p w14:paraId="699C4284" w14:textId="77777777" w:rsidR="004306A6" w:rsidRDefault="004306A6" w:rsidP="002F227D">
      <w:pPr>
        <w:spacing w:after="0" w:line="100" w:lineRule="atLeast"/>
        <w:jc w:val="thaiDistribute"/>
        <w:rPr>
          <w:rFonts w:ascii="Cordia New" w:hAnsi="Cordia New"/>
          <w:sz w:val="28"/>
        </w:rPr>
      </w:pPr>
    </w:p>
    <w:p w14:paraId="299493D5" w14:textId="77777777" w:rsidR="00716C92" w:rsidRDefault="00716C92" w:rsidP="002F227D">
      <w:pPr>
        <w:spacing w:after="0" w:line="100" w:lineRule="atLeast"/>
        <w:jc w:val="thaiDistribute"/>
        <w:rPr>
          <w:rFonts w:ascii="Cordia New" w:hAnsi="Cordia New"/>
          <w:sz w:val="28"/>
        </w:rPr>
      </w:pPr>
    </w:p>
    <w:p w14:paraId="699C4285" w14:textId="77777777" w:rsidR="004306A6" w:rsidRPr="009874EC" w:rsidRDefault="004306A6" w:rsidP="002F227D">
      <w:pPr>
        <w:spacing w:after="0" w:line="100" w:lineRule="atLeast"/>
        <w:jc w:val="thaiDistribute"/>
        <w:rPr>
          <w:rFonts w:ascii="Cordia New" w:hAnsi="Cordia New"/>
          <w:sz w:val="28"/>
        </w:rPr>
      </w:pPr>
    </w:p>
    <w:p w14:paraId="699C4286" w14:textId="77777777" w:rsidR="004717BB" w:rsidRDefault="00A4115E" w:rsidP="000A6D5A">
      <w:pPr>
        <w:spacing w:after="0" w:line="100" w:lineRule="atLeast"/>
        <w:jc w:val="thaiDistribute"/>
        <w:rPr>
          <w:rFonts w:ascii="Cordia New" w:hAnsi="Cordia New"/>
          <w:b/>
          <w:bCs/>
          <w:sz w:val="28"/>
        </w:rPr>
      </w:pPr>
      <w:r w:rsidRPr="000B22C0">
        <w:rPr>
          <w:rFonts w:ascii="Cordia New" w:hAnsi="Cordia New"/>
          <w:b/>
          <w:bCs/>
          <w:sz w:val="28"/>
        </w:rPr>
        <w:lastRenderedPageBreak/>
        <w:t xml:space="preserve">(10) </w:t>
      </w:r>
      <w:r w:rsidRPr="000B22C0">
        <w:rPr>
          <w:rFonts w:ascii="Cordia New" w:hAnsi="Cordia New"/>
          <w:b/>
          <w:bCs/>
          <w:sz w:val="28"/>
          <w:cs/>
        </w:rPr>
        <w:t xml:space="preserve">ผังงาน </w:t>
      </w:r>
      <w:r w:rsidR="003F358A" w:rsidRPr="000B22C0">
        <w:rPr>
          <w:rFonts w:ascii="Cordia New" w:hAnsi="Cordia New"/>
          <w:b/>
          <w:bCs/>
          <w:sz w:val="28"/>
        </w:rPr>
        <w:t>(Flow chart)</w:t>
      </w:r>
    </w:p>
    <w:p w14:paraId="699C4287" w14:textId="77777777" w:rsidR="00DA7F25" w:rsidRDefault="00DA7F25" w:rsidP="000A6D5A">
      <w:pPr>
        <w:spacing w:after="0" w:line="100" w:lineRule="atLeast"/>
        <w:jc w:val="thaiDistribute"/>
        <w:rPr>
          <w:rFonts w:ascii="Cordia New" w:hAnsi="Cordia New"/>
          <w:b/>
          <w:bCs/>
          <w:sz w:val="28"/>
        </w:rPr>
      </w:pPr>
    </w:p>
    <w:p w14:paraId="699C4288" w14:textId="77777777" w:rsidR="00DA7F25" w:rsidRDefault="00DA7F25" w:rsidP="000A6D5A">
      <w:pPr>
        <w:spacing w:after="0" w:line="100" w:lineRule="atLeast"/>
        <w:jc w:val="thaiDistribute"/>
        <w:rPr>
          <w:rFonts w:ascii="Cordia New" w:hAnsi="Cordia New"/>
          <w:b/>
          <w:bCs/>
          <w:sz w:val="28"/>
        </w:rPr>
      </w:pPr>
    </w:p>
    <w:p w14:paraId="699C4289" w14:textId="77777777" w:rsidR="00B77600" w:rsidRPr="000B22C0" w:rsidRDefault="00B77600" w:rsidP="000A6D5A">
      <w:pPr>
        <w:spacing w:after="0" w:line="100" w:lineRule="atLeast"/>
        <w:jc w:val="thaiDistribute"/>
        <w:rPr>
          <w:rFonts w:ascii="Cordia New" w:hAnsi="Cordia New"/>
          <w:b/>
          <w:bCs/>
          <w:sz w:val="28"/>
        </w:rPr>
      </w:pPr>
    </w:p>
    <w:p w14:paraId="699C428A" w14:textId="77777777" w:rsidR="00A4115E" w:rsidRPr="000B22C0" w:rsidRDefault="002100AE" w:rsidP="005F050D">
      <w:pPr>
        <w:spacing w:after="0" w:line="100" w:lineRule="atLeast"/>
        <w:jc w:val="thaiDistribute"/>
        <w:rPr>
          <w:rFonts w:ascii="Cordia New" w:hAnsi="Cordia New"/>
          <w:b/>
          <w:bCs/>
          <w:sz w:val="28"/>
        </w:rPr>
      </w:pPr>
      <w:r>
        <w:rPr>
          <w:noProof/>
          <w:lang w:eastAsia="en-US"/>
        </w:rPr>
        <mc:AlternateContent>
          <mc:Choice Requires="wpc">
            <w:drawing>
              <wp:inline distT="0" distB="0" distL="0" distR="0" wp14:anchorId="699C4297" wp14:editId="7003354B">
                <wp:extent cx="5158740" cy="2581275"/>
                <wp:effectExtent l="0" t="0" r="0" b="0"/>
                <wp:docPr id="15" name="Canva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72135" y="0"/>
                            <a:ext cx="2286000" cy="446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9C429E" w14:textId="77777777" w:rsidR="00053002" w:rsidRPr="00F617EF" w:rsidRDefault="00053002" w:rsidP="00FE56D1">
                              <w:pPr>
                                <w:jc w:val="center"/>
                                <w:rPr>
                                  <w:sz w:val="28"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cs/>
                                </w:rPr>
                                <w:t>เอกสารโครงการ และเอกสารที่เกี่ยวข้อง</w:t>
                              </w:r>
                            </w:p>
                          </w:txbxContent>
                        </wps:txbx>
                        <wps:bodyPr rot="0" vert="horz" wrap="square" lIns="85717" tIns="42858" rIns="85717" bIns="42858" anchor="t" anchorCtr="0" upright="1">
                          <a:noAutofit/>
                        </wps:bodyPr>
                      </wps:wsp>
                      <wps:wsp>
                        <wps:cNvPr id="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0" y="897890"/>
                            <a:ext cx="2286000" cy="458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9C429F" w14:textId="77777777" w:rsidR="00053002" w:rsidRPr="00F617EF" w:rsidRDefault="00053002" w:rsidP="00FE56D1">
                              <w:pPr>
                                <w:spacing w:line="240" w:lineRule="auto"/>
                                <w:jc w:val="center"/>
                                <w:rPr>
                                  <w:sz w:val="28"/>
                                  <w:cs/>
                                </w:rPr>
                              </w:pPr>
                              <w:r>
                                <w:rPr>
                                  <w:rFonts w:ascii="Cordia New" w:hAnsi="Cordia New" w:hint="cs"/>
                                  <w:sz w:val="28"/>
                                  <w:cs/>
                                </w:rPr>
                                <w:t>เจ้าหน้าที่จัดเก็บเอกสารลงแฟ้ม</w:t>
                              </w:r>
                            </w:p>
                          </w:txbxContent>
                        </wps:txbx>
                        <wps:bodyPr rot="0" vert="horz" wrap="square" lIns="85717" tIns="42858" rIns="85717" bIns="42858" anchor="t" anchorCtr="0" upright="1">
                          <a:noAutofit/>
                        </wps:bodyPr>
                      </wps:wsp>
                      <wps:wsp>
                        <wps:cNvPr id="3" name="Straight Arrow Connector 16"/>
                        <wps:cNvCnPr>
                          <a:cxnSpLocks noChangeShapeType="1"/>
                          <a:stCxn id="1" idx="2"/>
                          <a:endCxn id="2" idx="0"/>
                        </wps:cNvCnPr>
                        <wps:spPr bwMode="auto">
                          <a:xfrm flipH="1">
                            <a:off x="1714500" y="459105"/>
                            <a:ext cx="635" cy="426085"/>
                          </a:xfrm>
                          <a:prstGeom prst="straightConnector1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0" y="1782445"/>
                            <a:ext cx="2286000" cy="505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9C42A0" w14:textId="77777777" w:rsidR="00053002" w:rsidRPr="00F617EF" w:rsidRDefault="00053002" w:rsidP="00FE56D1">
                              <w:pPr>
                                <w:jc w:val="center"/>
                                <w:rPr>
                                  <w:rFonts w:ascii="Cordia New" w:hAnsi="Cordia New"/>
                                  <w:sz w:val="28"/>
                                  <w:cs/>
                                </w:rPr>
                              </w:pPr>
                              <w:r>
                                <w:rPr>
                                  <w:rFonts w:ascii="Cordia New" w:hAnsi="Cordia New" w:hint="cs"/>
                                  <w:sz w:val="28"/>
                                  <w:cs/>
                                </w:rPr>
                                <w:t xml:space="preserve">ทำลายเอกสารโครงการ </w:t>
                              </w:r>
                              <w:r>
                                <w:rPr>
                                  <w:rFonts w:ascii="Cordia New" w:hAnsi="Cordia New"/>
                                  <w:sz w:val="28"/>
                                </w:rPr>
                                <w:t>3</w:t>
                              </w:r>
                              <w:r>
                                <w:rPr>
                                  <w:rFonts w:ascii="Cordia New" w:hAnsi="Cordia New" w:hint="cs"/>
                                  <w:sz w:val="28"/>
                                  <w:cs/>
                                </w:rPr>
                                <w:t xml:space="preserve"> ปีหลังจากแจ้งปิด</w:t>
                              </w:r>
                            </w:p>
                            <w:p w14:paraId="699C42A1" w14:textId="77777777" w:rsidR="00053002" w:rsidRPr="00F617EF" w:rsidRDefault="00053002" w:rsidP="00FE56D1">
                              <w:pPr>
                                <w:jc w:val="center"/>
                                <w:rPr>
                                  <w:rFonts w:ascii="Cordia New" w:hAnsi="Cordia New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85717" tIns="42858" rIns="85717" bIns="42858" anchor="t" anchorCtr="0" upright="1">
                          <a:noAutofit/>
                        </wps:bodyPr>
                      </wps:wsp>
                      <wps:wsp>
                        <wps:cNvPr id="5" name="Straight Arrow Connector 32"/>
                        <wps:cNvCnPr>
                          <a:cxnSpLocks noChangeShapeType="1"/>
                          <a:stCxn id="2" idx="2"/>
                        </wps:cNvCnPr>
                        <wps:spPr bwMode="auto">
                          <a:xfrm>
                            <a:off x="1714500" y="1356360"/>
                            <a:ext cx="0" cy="407670"/>
                          </a:xfrm>
                          <a:prstGeom prst="straightConnector1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347720" y="1249045"/>
                            <a:ext cx="1531620" cy="628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9C42A2" w14:textId="77777777" w:rsidR="00FE56D1" w:rsidRPr="00F617EF" w:rsidRDefault="00FE56D1" w:rsidP="00FE56D1">
                              <w:pPr>
                                <w:jc w:val="center"/>
                                <w:rPr>
                                  <w:rFonts w:ascii="Cordia New" w:hAnsi="Cordia New"/>
                                  <w:sz w:val="28"/>
                                </w:rPr>
                              </w:pPr>
                              <w:r>
                                <w:rPr>
                                  <w:rFonts w:ascii="Cordia New" w:hAnsi="Cordia New" w:hint="cs"/>
                                  <w:sz w:val="28"/>
                                  <w:cs/>
                                </w:rPr>
                                <w:t>เลขานุการและอนุกรรมการบริหาร  ดูแลคุณภาพ</w:t>
                              </w:r>
                            </w:p>
                          </w:txbxContent>
                        </wps:txbx>
                        <wps:bodyPr rot="0" vert="horz" wrap="square" lIns="85717" tIns="42858" rIns="85717" bIns="42858" anchor="t" anchorCtr="0" upright="1">
                          <a:noAutofit/>
                        </wps:bodyPr>
                      </wps:wsp>
                      <wps:wsp>
                        <wps:cNvPr id="7" name="AutoShape 38"/>
                        <wps:cNvCnPr>
                          <a:cxnSpLocks noChangeShapeType="1"/>
                          <a:stCxn id="6" idx="1"/>
                        </wps:cNvCnPr>
                        <wps:spPr bwMode="auto">
                          <a:xfrm flipH="1">
                            <a:off x="1718310" y="1563370"/>
                            <a:ext cx="161671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3" o:spid="_x0000_s1026" editas="canvas" style="width:406.2pt;height:203.25pt;mso-position-horizontal-relative:char;mso-position-vertical-relative:line" coordsize="51587,25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1587;height:25812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left:5721;width:22860;height:4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ROBMMA&#10;AADaAAAADwAAAGRycy9kb3ducmV2LnhtbERPTWvCQBC9C/0PyxR6KbppKVqiq0hBaSsoNYrXITsm&#10;0exszG6T+O+7QsHT8HifM5l1phQN1a6wrOBlEIEgTq0uOFOwSxb9dxDOI2ssLZOCKzmYTR96E4y1&#10;bfmHmq3PRAhhF6OC3PsqltKlORl0A1sRB+5oa4M+wDqTusY2hJtSvkbRUBosODTkWNFHTul5+2sU&#10;bJJ2beaH79Xy8vY8Og2bRZV87ZV6euzmYxCeOn8X/7s/dZgPt1duV0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ROBMMAAADaAAAADwAAAAAAAAAAAAAAAACYAgAAZHJzL2Rv&#10;d25yZXYueG1sUEsFBgAAAAAEAAQA9QAAAIgDAAAAAA==&#10;" strokeweight="2pt">
                  <v:textbox inset="2.38103mm,1.1905mm,2.38103mm,1.1905mm">
                    <w:txbxContent>
                      <w:p w14:paraId="699C429E" w14:textId="77777777" w:rsidR="00053002" w:rsidRPr="00F617EF" w:rsidRDefault="00053002" w:rsidP="00FE56D1">
                        <w:pPr>
                          <w:jc w:val="center"/>
                          <w:rPr>
                            <w:sz w:val="28"/>
                            <w:cs/>
                          </w:rPr>
                        </w:pPr>
                        <w:r>
                          <w:rPr>
                            <w:rFonts w:hint="cs"/>
                            <w:sz w:val="28"/>
                            <w:cs/>
                          </w:rPr>
                          <w:t>เอกสารโครงการ และเอกสารที่เกี่ยวข้อง</w:t>
                        </w:r>
                      </w:p>
                    </w:txbxContent>
                  </v:textbox>
                </v:shape>
                <v:shape id="Text Box 15" o:spid="_x0000_s1029" type="#_x0000_t202" style="position:absolute;left:5715;top:8978;width:22860;height:4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bQc8UA&#10;AADaAAAADwAAAGRycy9kb3ducmV2LnhtbESPQWvCQBSE70L/w/IKXkQ3itiSuooIFlvBUqN4fWRf&#10;k7TZt2l2m6T/3hUEj8PMfMPMl50pRUO1KywrGI8iEMSp1QVnCo7JZvgMwnlkjaVlUvBPDpaLh94c&#10;Y21b/qTm4DMRIOxiVJB7X8VSujQng25kK+LgfdnaoA+yzqSusQ1wU8pJFM2kwYLDQo4VrXNKfw5/&#10;RsFH0u7N6vy+e/2dDp6+Z82mSt5OSvUfu9ULCE+dv4dv7a1WMIHrlXAD5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NtBzxQAAANoAAAAPAAAAAAAAAAAAAAAAAJgCAABkcnMv&#10;ZG93bnJldi54bWxQSwUGAAAAAAQABAD1AAAAigMAAAAA&#10;" strokeweight="2pt">
                  <v:textbox inset="2.38103mm,1.1905mm,2.38103mm,1.1905mm">
                    <w:txbxContent>
                      <w:p w14:paraId="699C429F" w14:textId="77777777" w:rsidR="00053002" w:rsidRPr="00F617EF" w:rsidRDefault="00053002" w:rsidP="00FE56D1">
                        <w:pPr>
                          <w:spacing w:line="240" w:lineRule="auto"/>
                          <w:jc w:val="center"/>
                          <w:rPr>
                            <w:sz w:val="28"/>
                            <w:cs/>
                          </w:rPr>
                        </w:pPr>
                        <w:r>
                          <w:rPr>
                            <w:rFonts w:ascii="Cordia New" w:hAnsi="Cordia New" w:hint="cs"/>
                            <w:sz w:val="28"/>
                            <w:cs/>
                          </w:rPr>
                          <w:t>เจ้าหน้าที่จัดเก็บเอกสารลงแฟ้ม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6" o:spid="_x0000_s1030" type="#_x0000_t32" style="position:absolute;left:17145;top:4591;width:6;height:426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aDEcEAAADaAAAADwAAAGRycy9kb3ducmV2LnhtbESPQWsCMRSE7wX/Q3gFb91sK5WyGkUF&#10;QbxItaDHx+a5G9y8LJt0s/57Uyh4HGbmG2a+HGwjeuq8cazgPctBEJdOG64U/Jy2b18gfEDW2Dgm&#10;BXfysFyMXuZYaBf5m/pjqESCsC9QQR1CW0jpy5os+sy1xMm7us5iSLKrpO4wJrht5EeeT6VFw2mh&#10;xpY2NZW3469VYOLB9O1uE9f788XrSOb+6YxS49dhNQMRaAjP8H97pxVM4O9Ku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RoMRwQAAANoAAAAPAAAAAAAAAAAAAAAA&#10;AKECAABkcnMvZG93bnJldi54bWxQSwUGAAAAAAQABAD5AAAAjwMAAAAA&#10;">
                  <v:stroke endarrow="block"/>
                </v:shape>
                <v:shape id="Text Box 23" o:spid="_x0000_s1031" type="#_x0000_t202" style="position:absolute;left:5715;top:17824;width:22860;height:5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PtnMUA&#10;AADaAAAADwAAAGRycy9kb3ducmV2LnhtbESPQWvCQBSE70L/w/IKvRTdtIiW6CpSUNoKSo3i9ZF9&#10;JtHs25jdJum/7woFj8PMfMNM550pRUO1KywreBlEIIhTqwvOFOyTZf8NhPPIGkvLpOCXHMxnD70p&#10;xtq2/E3NzmciQNjFqCD3voqldGlOBt3AVsTBO9naoA+yzqSusQ1wU8rXKBpJgwWHhRwres8pvex+&#10;jIJt0m7M4vi1Xl2Hz+PzqFlWyedBqafHbjEB4anz9/B/+0MrGMLtSrg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k+2cxQAAANoAAAAPAAAAAAAAAAAAAAAAAJgCAABkcnMv&#10;ZG93bnJldi54bWxQSwUGAAAAAAQABAD1AAAAigMAAAAA&#10;" strokeweight="2pt">
                  <v:textbox inset="2.38103mm,1.1905mm,2.38103mm,1.1905mm">
                    <w:txbxContent>
                      <w:p w14:paraId="699C42A0" w14:textId="77777777" w:rsidR="00053002" w:rsidRPr="00F617EF" w:rsidRDefault="00053002" w:rsidP="00FE56D1">
                        <w:pPr>
                          <w:jc w:val="center"/>
                          <w:rPr>
                            <w:rFonts w:ascii="Cordia New" w:hAnsi="Cordia New"/>
                            <w:sz w:val="28"/>
                            <w:cs/>
                          </w:rPr>
                        </w:pPr>
                        <w:r>
                          <w:rPr>
                            <w:rFonts w:ascii="Cordia New" w:hAnsi="Cordia New" w:hint="cs"/>
                            <w:sz w:val="28"/>
                            <w:cs/>
                          </w:rPr>
                          <w:t xml:space="preserve">ทำลายเอกสารโครงการ </w:t>
                        </w:r>
                        <w:r>
                          <w:rPr>
                            <w:rFonts w:ascii="Cordia New" w:hAnsi="Cordia New"/>
                            <w:sz w:val="28"/>
                          </w:rPr>
                          <w:t>3</w:t>
                        </w:r>
                        <w:r>
                          <w:rPr>
                            <w:rFonts w:ascii="Cordia New" w:hAnsi="Cordia New" w:hint="cs"/>
                            <w:sz w:val="28"/>
                            <w:cs/>
                          </w:rPr>
                          <w:t xml:space="preserve"> ปีหลังจากแจ้งปิด</w:t>
                        </w:r>
                      </w:p>
                      <w:p w14:paraId="699C42A1" w14:textId="77777777" w:rsidR="00053002" w:rsidRPr="00F617EF" w:rsidRDefault="00053002" w:rsidP="00FE56D1">
                        <w:pPr>
                          <w:jc w:val="center"/>
                          <w:rPr>
                            <w:rFonts w:ascii="Cordia New" w:hAnsi="Cordia New"/>
                            <w:sz w:val="28"/>
                          </w:rPr>
                        </w:pPr>
                      </w:p>
                    </w:txbxContent>
                  </v:textbox>
                </v:shape>
                <v:shape id="Straight Arrow Connector 32" o:spid="_x0000_s1032" type="#_x0000_t32" style="position:absolute;left:17145;top:13563;width:0;height:40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LTBMQAAADaAAAADwAAAGRycy9kb3ducmV2LnhtbESPQWvCQBSE7wX/w/IEb3UTw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MtMExAAAANoAAAAPAAAAAAAAAAAA&#10;AAAAAKECAABkcnMvZG93bnJldi54bWxQSwUGAAAAAAQABAD5AAAAkgMAAAAA&#10;">
                  <v:stroke endarrow="block"/>
                </v:shape>
                <v:shape id="Text Box 23" o:spid="_x0000_s1033" type="#_x0000_t202" style="position:absolute;left:33477;top:12490;width:15316;height:6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3WcMYA&#10;AADaAAAADwAAAGRycy9kb3ducmV2LnhtbESP3WrCQBSE7wXfYTlCb6RuKiWW6CpSUPoDLSYt3h6y&#10;xyQ2ezbNbpP07bsFwcthZr5hVpvB1KKj1lWWFdzNIhDEudUVFwo+st3tAwjnkTXWlknBLznYrMej&#10;FSba9nygLvWFCBB2CSoovW8SKV1ekkE3sw1x8E62NeiDbAupW+wD3NRyHkWxNFhxWCixoceS8q/0&#10;xyh4z/o3sz2+vO6/76eLc9ztmuz5U6mbybBdgvA0+Gv40n7SCmL4vxJugF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3WcMYAAADaAAAADwAAAAAAAAAAAAAAAACYAgAAZHJz&#10;L2Rvd25yZXYueG1sUEsFBgAAAAAEAAQA9QAAAIsDAAAAAA==&#10;" strokeweight="2pt">
                  <v:textbox inset="2.38103mm,1.1905mm,2.38103mm,1.1905mm">
                    <w:txbxContent>
                      <w:p w14:paraId="699C42A2" w14:textId="77777777" w:rsidR="00FE56D1" w:rsidRPr="00F617EF" w:rsidRDefault="00FE56D1" w:rsidP="00FE56D1">
                        <w:pPr>
                          <w:jc w:val="center"/>
                          <w:rPr>
                            <w:rFonts w:ascii="Cordia New" w:hAnsi="Cordia New"/>
                            <w:sz w:val="28"/>
                          </w:rPr>
                        </w:pPr>
                        <w:r>
                          <w:rPr>
                            <w:rFonts w:ascii="Cordia New" w:hAnsi="Cordia New" w:hint="cs"/>
                            <w:sz w:val="28"/>
                            <w:cs/>
                          </w:rPr>
                          <w:t>เลขานุการและอนุกรรมการบริหาร  ดูแลคุณภาพ</w:t>
                        </w:r>
                      </w:p>
                    </w:txbxContent>
                  </v:textbox>
                </v:shape>
                <v:shape id="AutoShape 38" o:spid="_x0000_s1034" type="#_x0000_t32" style="position:absolute;left:17183;top:15633;width:16167;height: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2FEsEAAADaAAAADwAAAGRycy9kb3ducmV2LnhtbESPQWsCMRSE7wX/Q3gFb91sC9ayGkUF&#10;QbxItaDHx+a5G9y8LJt0s/57Uyh4HGbmG2a+HGwjeuq8cazgPctBEJdOG64U/Jy2b18gfEDW2Dgm&#10;BXfysFyMXuZYaBf5m/pjqESCsC9QQR1CW0jpy5os+sy1xMm7us5iSLKrpO4wJrht5Eeef0qLhtNC&#10;jS1taipvx1+rwMSD6dvdJq7354vXkcx94oxS49dhNQMRaAjP8H97pxVM4e9Ku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fYUSwQAAANoAAAAPAAAAAAAAAAAAAAAA&#10;AKECAABkcnMvZG93bnJldi54bWxQSwUGAAAAAAQABAD5AAAAjwMAAAAA&#10;">
                  <v:stroke endarrow="block"/>
                </v:shape>
                <w10:anchorlock/>
              </v:group>
            </w:pict>
          </mc:Fallback>
        </mc:AlternateContent>
      </w:r>
    </w:p>
    <w:sectPr w:rsidR="00A4115E" w:rsidRPr="000B22C0" w:rsidSect="009C736C">
      <w:footerReference w:type="default" r:id="rId14"/>
      <w:pgSz w:w="11905" w:h="16837"/>
      <w:pgMar w:top="1134" w:right="1440" w:bottom="1371" w:left="1440" w:header="72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2F2A4" w14:textId="77777777" w:rsidR="000F1BE0" w:rsidRDefault="000F1BE0">
      <w:pPr>
        <w:spacing w:after="0" w:line="240" w:lineRule="auto"/>
      </w:pPr>
      <w:r>
        <w:separator/>
      </w:r>
    </w:p>
  </w:endnote>
  <w:endnote w:type="continuationSeparator" w:id="0">
    <w:p w14:paraId="147BC458" w14:textId="77777777" w:rsidR="000F1BE0" w:rsidRDefault="000F1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C429D" w14:textId="77777777" w:rsidR="004717BB" w:rsidRPr="000C5E95" w:rsidRDefault="004717BB" w:rsidP="000C5E95">
    <w:pPr>
      <w:pStyle w:val="Footer"/>
      <w:tabs>
        <w:tab w:val="clear" w:pos="4513"/>
        <w:tab w:val="center" w:pos="4512"/>
        <w:tab w:val="left" w:pos="5415"/>
      </w:tabs>
      <w:jc w:val="center"/>
      <w:rPr>
        <w:rFonts w:ascii="Cordia New" w:hAnsi="Cordia New"/>
        <w:sz w:val="28"/>
      </w:rPr>
    </w:pPr>
    <w:r w:rsidRPr="000C5E95">
      <w:rPr>
        <w:rFonts w:ascii="Cordia New" w:hAnsi="Cordia New"/>
        <w:sz w:val="28"/>
      </w:rPr>
      <w:t xml:space="preserve">Page </w:t>
    </w:r>
    <w:r w:rsidRPr="000C5E95">
      <w:rPr>
        <w:rFonts w:ascii="Cordia New" w:hAnsi="Cordia New"/>
        <w:sz w:val="28"/>
      </w:rPr>
      <w:fldChar w:fldCharType="begin"/>
    </w:r>
    <w:r w:rsidRPr="000C5E95">
      <w:rPr>
        <w:rFonts w:ascii="Cordia New" w:hAnsi="Cordia New"/>
        <w:sz w:val="28"/>
      </w:rPr>
      <w:instrText xml:space="preserve"> PAGE   \* MERGEFORMAT </w:instrText>
    </w:r>
    <w:r w:rsidRPr="000C5E95">
      <w:rPr>
        <w:rFonts w:ascii="Cordia New" w:hAnsi="Cordia New"/>
        <w:sz w:val="28"/>
      </w:rPr>
      <w:fldChar w:fldCharType="separate"/>
    </w:r>
    <w:r w:rsidR="000B51FB">
      <w:rPr>
        <w:rFonts w:ascii="Cordia New" w:hAnsi="Cordia New"/>
        <w:noProof/>
        <w:sz w:val="28"/>
      </w:rPr>
      <w:t>1</w:t>
    </w:r>
    <w:r w:rsidRPr="000C5E95">
      <w:rPr>
        <w:rFonts w:ascii="Cordia New" w:hAnsi="Cordia New"/>
        <w:noProof/>
        <w:sz w:val="28"/>
      </w:rPr>
      <w:fldChar w:fldCharType="end"/>
    </w:r>
    <w:r w:rsidR="002F227D">
      <w:rPr>
        <w:rFonts w:ascii="Cordia New" w:hAnsi="Cordia New"/>
        <w:noProof/>
        <w:sz w:val="28"/>
      </w:rPr>
      <w:t>/6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E0B18F" w14:textId="77777777" w:rsidR="000F1BE0" w:rsidRDefault="000F1BE0">
      <w:pPr>
        <w:spacing w:after="0" w:line="240" w:lineRule="auto"/>
      </w:pPr>
      <w:r>
        <w:separator/>
      </w:r>
    </w:p>
  </w:footnote>
  <w:footnote w:type="continuationSeparator" w:id="0">
    <w:p w14:paraId="4DC5EEA8" w14:textId="77777777" w:rsidR="000F1BE0" w:rsidRDefault="000F1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07852BA"/>
    <w:lvl w:ilvl="0">
      <w:start w:val="1"/>
      <w:numFmt w:val="decimal"/>
      <w:lvlText w:val="%1."/>
      <w:lvlJc w:val="left"/>
      <w:pPr>
        <w:tabs>
          <w:tab w:val="num" w:pos="0"/>
        </w:tabs>
        <w:ind w:left="1443" w:hanging="360"/>
      </w:pPr>
      <w:rPr>
        <w:rFonts w:ascii="Cordia New" w:hAnsi="Cordia New" w:cs="Cordia New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3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3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3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3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decimal"/>
      <w:lvlText w:val="(%2)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560" w:hanging="18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(%1."/>
      <w:lvlJc w:val="left"/>
      <w:pPr>
        <w:tabs>
          <w:tab w:val="num" w:pos="0"/>
        </w:tabs>
        <w:ind w:left="398" w:hanging="398"/>
      </w:pPr>
    </w:lvl>
    <w:lvl w:ilvl="1">
      <w:start w:val="1"/>
      <w:numFmt w:val="decimal"/>
      <w:lvlText w:val="(%1.%2)"/>
      <w:lvlJc w:val="left"/>
      <w:pPr>
        <w:tabs>
          <w:tab w:val="num" w:pos="0"/>
        </w:tabs>
        <w:ind w:left="2880" w:hanging="720"/>
      </w:pPr>
    </w:lvl>
    <w:lvl w:ilvl="2">
      <w:start w:val="1"/>
      <w:numFmt w:val="decimal"/>
      <w:lvlText w:val="(%1.%2.%3."/>
      <w:lvlJc w:val="left"/>
      <w:pPr>
        <w:tabs>
          <w:tab w:val="num" w:pos="0"/>
        </w:tabs>
        <w:ind w:left="5040" w:hanging="720"/>
      </w:pPr>
    </w:lvl>
    <w:lvl w:ilvl="3">
      <w:start w:val="1"/>
      <w:numFmt w:val="decimal"/>
      <w:lvlText w:val="(%1.%2.%3.%4."/>
      <w:lvlJc w:val="left"/>
      <w:pPr>
        <w:tabs>
          <w:tab w:val="num" w:pos="0"/>
        </w:tabs>
        <w:ind w:left="7200" w:hanging="720"/>
      </w:pPr>
    </w:lvl>
    <w:lvl w:ilvl="4">
      <w:start w:val="1"/>
      <w:numFmt w:val="decimal"/>
      <w:lvlText w:val="(%1.%2.%3.%4.%5."/>
      <w:lvlJc w:val="left"/>
      <w:pPr>
        <w:tabs>
          <w:tab w:val="num" w:pos="0"/>
        </w:tabs>
        <w:ind w:left="9720" w:hanging="1080"/>
      </w:pPr>
    </w:lvl>
    <w:lvl w:ilvl="5">
      <w:start w:val="1"/>
      <w:numFmt w:val="decimal"/>
      <w:lvlText w:val="(%1.%2.%3.%4.%5.%6."/>
      <w:lvlJc w:val="left"/>
      <w:pPr>
        <w:tabs>
          <w:tab w:val="num" w:pos="0"/>
        </w:tabs>
        <w:ind w:left="11880" w:hanging="1080"/>
      </w:pPr>
    </w:lvl>
    <w:lvl w:ilvl="6">
      <w:start w:val="1"/>
      <w:numFmt w:val="decimal"/>
      <w:lvlText w:val="(%1.%2.%3.%4.%5.%6.%7."/>
      <w:lvlJc w:val="left"/>
      <w:pPr>
        <w:tabs>
          <w:tab w:val="num" w:pos="0"/>
        </w:tabs>
        <w:ind w:left="14400" w:hanging="1440"/>
      </w:pPr>
    </w:lvl>
    <w:lvl w:ilvl="7">
      <w:start w:val="1"/>
      <w:numFmt w:val="decimal"/>
      <w:lvlText w:val="(%1.%2.%3.%4.%5.%6.%7.%8."/>
      <w:lvlJc w:val="left"/>
      <w:pPr>
        <w:tabs>
          <w:tab w:val="num" w:pos="0"/>
        </w:tabs>
        <w:ind w:left="16560" w:hanging="1440"/>
      </w:pPr>
    </w:lvl>
    <w:lvl w:ilvl="8">
      <w:start w:val="1"/>
      <w:numFmt w:val="decimal"/>
      <w:lvlText w:val="(%1.%2.%3.%4.%5.%6.%7.%8.%9."/>
      <w:lvlJc w:val="left"/>
      <w:pPr>
        <w:tabs>
          <w:tab w:val="num" w:pos="0"/>
        </w:tabs>
        <w:ind w:left="18577" w:hanging="180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5">
    <w:nsid w:val="00000006"/>
    <w:multiLevelType w:val="multilevel"/>
    <w:tmpl w:val="9A6C93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0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ordia New" w:eastAsia="Calibri" w:hAnsi="Cordia New" w:cs="Cordia New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lvl w:ilvl="0">
      <w:start w:val="2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0"/>
        </w:tabs>
        <w:ind w:left="14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3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3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3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3" w:hanging="180"/>
      </w:pPr>
    </w:lvl>
  </w:abstractNum>
  <w:abstractNum w:abstractNumId="12">
    <w:nsid w:val="0000000D"/>
    <w:multiLevelType w:val="multilevel"/>
    <w:tmpl w:val="4F60A88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03015984"/>
    <w:multiLevelType w:val="hybridMultilevel"/>
    <w:tmpl w:val="AE3495FC"/>
    <w:lvl w:ilvl="0" w:tplc="95DC95E2">
      <w:start w:val="10"/>
      <w:numFmt w:val="bullet"/>
      <w:lvlText w:val="-"/>
      <w:lvlJc w:val="left"/>
      <w:pPr>
        <w:ind w:left="2186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9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46" w:hanging="360"/>
      </w:pPr>
      <w:rPr>
        <w:rFonts w:ascii="Wingdings" w:hAnsi="Wingdings" w:hint="default"/>
      </w:rPr>
    </w:lvl>
  </w:abstractNum>
  <w:abstractNum w:abstractNumId="15">
    <w:nsid w:val="064D6C4F"/>
    <w:multiLevelType w:val="hybridMultilevel"/>
    <w:tmpl w:val="A0D47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86C38F3"/>
    <w:multiLevelType w:val="hybridMultilevel"/>
    <w:tmpl w:val="4D6CA644"/>
    <w:lvl w:ilvl="0" w:tplc="FC8C43FC">
      <w:start w:val="1"/>
      <w:numFmt w:val="decimal"/>
      <w:lvlText w:val="%1."/>
      <w:lvlJc w:val="left"/>
      <w:pPr>
        <w:ind w:left="1800" w:hanging="360"/>
      </w:pPr>
      <w:rPr>
        <w:strike w:val="0"/>
        <w:dstrike w:val="0"/>
        <w:color w:val="auto"/>
        <w:sz w:val="28"/>
        <w:szCs w:val="28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1B2F0BC2"/>
    <w:multiLevelType w:val="hybridMultilevel"/>
    <w:tmpl w:val="66A41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97C7CEC">
      <w:start w:val="1"/>
      <w:numFmt w:val="decimal"/>
      <w:lvlText w:val="2.%3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D8683D"/>
    <w:multiLevelType w:val="hybridMultilevel"/>
    <w:tmpl w:val="91D2C072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25DF0CD7"/>
    <w:multiLevelType w:val="hybridMultilevel"/>
    <w:tmpl w:val="93A23972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01C6F42"/>
    <w:multiLevelType w:val="hybridMultilevel"/>
    <w:tmpl w:val="2BB05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643AD4"/>
    <w:multiLevelType w:val="hybridMultilevel"/>
    <w:tmpl w:val="FF528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C9C52CC">
      <w:start w:val="3"/>
      <w:numFmt w:val="bullet"/>
      <w:lvlText w:val="-"/>
      <w:lvlJc w:val="left"/>
      <w:pPr>
        <w:ind w:left="1800" w:hanging="720"/>
      </w:pPr>
      <w:rPr>
        <w:rFonts w:ascii="Cordia New" w:eastAsia="Calibri" w:hAnsi="Cordia New" w:cs="Cordia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145C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EA17730"/>
    <w:multiLevelType w:val="multilevel"/>
    <w:tmpl w:val="80EAF1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3F113446"/>
    <w:multiLevelType w:val="hybridMultilevel"/>
    <w:tmpl w:val="3D7C20D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3F6C5080"/>
    <w:multiLevelType w:val="hybridMultilevel"/>
    <w:tmpl w:val="25DEF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D864E1C">
      <w:start w:val="1"/>
      <w:numFmt w:val="decimal"/>
      <w:lvlText w:val="4.%3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767DC7"/>
    <w:multiLevelType w:val="hybridMultilevel"/>
    <w:tmpl w:val="02D06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3648104">
      <w:start w:val="1"/>
      <w:numFmt w:val="decimal"/>
      <w:lvlText w:val="3.%3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9A50CB"/>
    <w:multiLevelType w:val="hybridMultilevel"/>
    <w:tmpl w:val="79040D98"/>
    <w:lvl w:ilvl="0" w:tplc="CC0091E4">
      <w:start w:val="10"/>
      <w:numFmt w:val="bullet"/>
      <w:lvlText w:val="-"/>
      <w:lvlJc w:val="left"/>
      <w:pPr>
        <w:ind w:left="162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8">
    <w:nsid w:val="4CFE01CC"/>
    <w:multiLevelType w:val="hybridMultilevel"/>
    <w:tmpl w:val="C0F40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E4A8F24">
      <w:start w:val="1"/>
      <w:numFmt w:val="decimal"/>
      <w:lvlText w:val="5.%3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7B3873"/>
    <w:multiLevelType w:val="hybridMultilevel"/>
    <w:tmpl w:val="85CED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5158CF"/>
    <w:multiLevelType w:val="hybridMultilevel"/>
    <w:tmpl w:val="AC7C9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AD6355"/>
    <w:multiLevelType w:val="hybridMultilevel"/>
    <w:tmpl w:val="FF10C91C"/>
    <w:lvl w:ilvl="0" w:tplc="04090001">
      <w:start w:val="1"/>
      <w:numFmt w:val="bullet"/>
      <w:lvlText w:val=""/>
      <w:lvlJc w:val="left"/>
      <w:pPr>
        <w:ind w:left="21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46" w:hanging="360"/>
      </w:pPr>
      <w:rPr>
        <w:rFonts w:ascii="Wingdings" w:hAnsi="Wingdings" w:hint="default"/>
      </w:rPr>
    </w:lvl>
  </w:abstractNum>
  <w:abstractNum w:abstractNumId="32">
    <w:nsid w:val="59DC192A"/>
    <w:multiLevelType w:val="multilevel"/>
    <w:tmpl w:val="80EAF1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>
    <w:nsid w:val="5FA86D73"/>
    <w:multiLevelType w:val="hybridMultilevel"/>
    <w:tmpl w:val="65667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5A6EE0"/>
    <w:multiLevelType w:val="hybridMultilevel"/>
    <w:tmpl w:val="A36E2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C84DD7"/>
    <w:multiLevelType w:val="hybridMultilevel"/>
    <w:tmpl w:val="D804A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97C7CEC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31750C"/>
    <w:multiLevelType w:val="hybridMultilevel"/>
    <w:tmpl w:val="4970B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1763B6"/>
    <w:multiLevelType w:val="hybridMultilevel"/>
    <w:tmpl w:val="F9167B8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A822934"/>
    <w:multiLevelType w:val="hybridMultilevel"/>
    <w:tmpl w:val="E38E78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CD975CB"/>
    <w:multiLevelType w:val="hybridMultilevel"/>
    <w:tmpl w:val="57DE4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97C7CEC">
      <w:start w:val="1"/>
      <w:numFmt w:val="decimal"/>
      <w:lvlText w:val="2.%3"/>
      <w:lvlJc w:val="left"/>
      <w:pPr>
        <w:ind w:left="2160" w:hanging="180"/>
      </w:pPr>
      <w:rPr>
        <w:rFonts w:hint="default"/>
      </w:rPr>
    </w:lvl>
    <w:lvl w:ilvl="3" w:tplc="497C7CEC">
      <w:start w:val="1"/>
      <w:numFmt w:val="decimal"/>
      <w:lvlText w:val="2.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DA701C"/>
    <w:multiLevelType w:val="multilevel"/>
    <w:tmpl w:val="5E485D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>
    <w:nsid w:val="7E0132E3"/>
    <w:multiLevelType w:val="hybridMultilevel"/>
    <w:tmpl w:val="D7186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7"/>
  </w:num>
  <w:num w:numId="16">
    <w:abstractNumId w:val="14"/>
  </w:num>
  <w:num w:numId="17">
    <w:abstractNumId w:val="40"/>
  </w:num>
  <w:num w:numId="18">
    <w:abstractNumId w:val="34"/>
  </w:num>
  <w:num w:numId="19">
    <w:abstractNumId w:val="33"/>
  </w:num>
  <w:num w:numId="20">
    <w:abstractNumId w:val="41"/>
  </w:num>
  <w:num w:numId="21">
    <w:abstractNumId w:val="38"/>
  </w:num>
  <w:num w:numId="22">
    <w:abstractNumId w:val="37"/>
  </w:num>
  <w:num w:numId="23">
    <w:abstractNumId w:val="20"/>
  </w:num>
  <w:num w:numId="24">
    <w:abstractNumId w:val="15"/>
  </w:num>
  <w:num w:numId="25">
    <w:abstractNumId w:val="23"/>
  </w:num>
  <w:num w:numId="26">
    <w:abstractNumId w:val="32"/>
  </w:num>
  <w:num w:numId="27">
    <w:abstractNumId w:val="31"/>
  </w:num>
  <w:num w:numId="28">
    <w:abstractNumId w:val="24"/>
  </w:num>
  <w:num w:numId="29">
    <w:abstractNumId w:val="18"/>
  </w:num>
  <w:num w:numId="30">
    <w:abstractNumId w:val="21"/>
  </w:num>
  <w:num w:numId="31">
    <w:abstractNumId w:val="19"/>
  </w:num>
  <w:num w:numId="32">
    <w:abstractNumId w:val="36"/>
  </w:num>
  <w:num w:numId="33">
    <w:abstractNumId w:val="30"/>
  </w:num>
  <w:num w:numId="34">
    <w:abstractNumId w:val="35"/>
  </w:num>
  <w:num w:numId="35">
    <w:abstractNumId w:val="22"/>
  </w:num>
  <w:num w:numId="36">
    <w:abstractNumId w:val="17"/>
  </w:num>
  <w:num w:numId="37">
    <w:abstractNumId w:val="39"/>
  </w:num>
  <w:num w:numId="38">
    <w:abstractNumId w:val="26"/>
  </w:num>
  <w:num w:numId="39">
    <w:abstractNumId w:val="25"/>
  </w:num>
  <w:num w:numId="40">
    <w:abstractNumId w:val="28"/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50D"/>
    <w:rsid w:val="00044F0B"/>
    <w:rsid w:val="00053002"/>
    <w:rsid w:val="00054E4D"/>
    <w:rsid w:val="00073841"/>
    <w:rsid w:val="000A32AD"/>
    <w:rsid w:val="000A6D5A"/>
    <w:rsid w:val="000B22C0"/>
    <w:rsid w:val="000B51FB"/>
    <w:rsid w:val="000C5E95"/>
    <w:rsid w:val="000C7D8C"/>
    <w:rsid w:val="000D4963"/>
    <w:rsid w:val="000F1906"/>
    <w:rsid w:val="000F1BE0"/>
    <w:rsid w:val="000F1EBB"/>
    <w:rsid w:val="00143524"/>
    <w:rsid w:val="001578CA"/>
    <w:rsid w:val="0016347E"/>
    <w:rsid w:val="001A020C"/>
    <w:rsid w:val="001C33CE"/>
    <w:rsid w:val="001D5A5E"/>
    <w:rsid w:val="0020110A"/>
    <w:rsid w:val="00203862"/>
    <w:rsid w:val="002100AE"/>
    <w:rsid w:val="00217D4C"/>
    <w:rsid w:val="0022388F"/>
    <w:rsid w:val="00230D92"/>
    <w:rsid w:val="00285027"/>
    <w:rsid w:val="002B1387"/>
    <w:rsid w:val="002B13FC"/>
    <w:rsid w:val="002E0170"/>
    <w:rsid w:val="002F227D"/>
    <w:rsid w:val="002F3D5F"/>
    <w:rsid w:val="00311E4A"/>
    <w:rsid w:val="00323DD3"/>
    <w:rsid w:val="00344FA4"/>
    <w:rsid w:val="00352E0B"/>
    <w:rsid w:val="003616E8"/>
    <w:rsid w:val="003876AC"/>
    <w:rsid w:val="00392DD3"/>
    <w:rsid w:val="003C0952"/>
    <w:rsid w:val="003C2F24"/>
    <w:rsid w:val="003D04A9"/>
    <w:rsid w:val="003D0E86"/>
    <w:rsid w:val="003D291B"/>
    <w:rsid w:val="003F358A"/>
    <w:rsid w:val="004011B4"/>
    <w:rsid w:val="004306A6"/>
    <w:rsid w:val="00441C20"/>
    <w:rsid w:val="004461B4"/>
    <w:rsid w:val="00456622"/>
    <w:rsid w:val="00463851"/>
    <w:rsid w:val="004717BB"/>
    <w:rsid w:val="00482728"/>
    <w:rsid w:val="004A3B48"/>
    <w:rsid w:val="004B0450"/>
    <w:rsid w:val="004E4CB7"/>
    <w:rsid w:val="00524269"/>
    <w:rsid w:val="00526485"/>
    <w:rsid w:val="00530087"/>
    <w:rsid w:val="005419B1"/>
    <w:rsid w:val="005547D8"/>
    <w:rsid w:val="005671A1"/>
    <w:rsid w:val="005D0240"/>
    <w:rsid w:val="005D1979"/>
    <w:rsid w:val="005E229E"/>
    <w:rsid w:val="005F050D"/>
    <w:rsid w:val="0060058B"/>
    <w:rsid w:val="00630853"/>
    <w:rsid w:val="0064102D"/>
    <w:rsid w:val="00664573"/>
    <w:rsid w:val="00671C86"/>
    <w:rsid w:val="006A0451"/>
    <w:rsid w:val="006B13C6"/>
    <w:rsid w:val="006C2593"/>
    <w:rsid w:val="006C738A"/>
    <w:rsid w:val="00716C92"/>
    <w:rsid w:val="00723CD1"/>
    <w:rsid w:val="00746882"/>
    <w:rsid w:val="0075298B"/>
    <w:rsid w:val="00755A0D"/>
    <w:rsid w:val="00764151"/>
    <w:rsid w:val="00773590"/>
    <w:rsid w:val="007813A4"/>
    <w:rsid w:val="007A2C28"/>
    <w:rsid w:val="008118BA"/>
    <w:rsid w:val="00813DCB"/>
    <w:rsid w:val="008806E8"/>
    <w:rsid w:val="00880D9E"/>
    <w:rsid w:val="008956C5"/>
    <w:rsid w:val="008A219E"/>
    <w:rsid w:val="008A5F42"/>
    <w:rsid w:val="008B5E3C"/>
    <w:rsid w:val="008C76B9"/>
    <w:rsid w:val="00903A50"/>
    <w:rsid w:val="009153C1"/>
    <w:rsid w:val="00924CCF"/>
    <w:rsid w:val="00933C3C"/>
    <w:rsid w:val="00974CC4"/>
    <w:rsid w:val="00984DF2"/>
    <w:rsid w:val="009874EC"/>
    <w:rsid w:val="009A339A"/>
    <w:rsid w:val="009C5C41"/>
    <w:rsid w:val="009C5FA1"/>
    <w:rsid w:val="009C736C"/>
    <w:rsid w:val="009C7B1F"/>
    <w:rsid w:val="00A025E5"/>
    <w:rsid w:val="00A4115E"/>
    <w:rsid w:val="00A50348"/>
    <w:rsid w:val="00A62B5F"/>
    <w:rsid w:val="00AF35D0"/>
    <w:rsid w:val="00AF7FD1"/>
    <w:rsid w:val="00B77600"/>
    <w:rsid w:val="00C27BD1"/>
    <w:rsid w:val="00C37CBC"/>
    <w:rsid w:val="00C5197A"/>
    <w:rsid w:val="00C76EBB"/>
    <w:rsid w:val="00C83B1D"/>
    <w:rsid w:val="00C86E37"/>
    <w:rsid w:val="00CB4755"/>
    <w:rsid w:val="00CB667B"/>
    <w:rsid w:val="00CC472E"/>
    <w:rsid w:val="00D63425"/>
    <w:rsid w:val="00D64A95"/>
    <w:rsid w:val="00D66B7E"/>
    <w:rsid w:val="00D67E61"/>
    <w:rsid w:val="00D71A85"/>
    <w:rsid w:val="00DA13DC"/>
    <w:rsid w:val="00DA7F25"/>
    <w:rsid w:val="00E04E93"/>
    <w:rsid w:val="00E174A9"/>
    <w:rsid w:val="00E305E4"/>
    <w:rsid w:val="00E57397"/>
    <w:rsid w:val="00E74FA3"/>
    <w:rsid w:val="00EB398F"/>
    <w:rsid w:val="00EC5221"/>
    <w:rsid w:val="00F176D3"/>
    <w:rsid w:val="00F24DA5"/>
    <w:rsid w:val="00F339CE"/>
    <w:rsid w:val="00F43AEB"/>
    <w:rsid w:val="00F757A8"/>
    <w:rsid w:val="00F82522"/>
    <w:rsid w:val="00F82B5C"/>
    <w:rsid w:val="00F94824"/>
    <w:rsid w:val="00FB68C6"/>
    <w:rsid w:val="00FE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99C41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200" w:line="276" w:lineRule="auto"/>
      <w:textAlignment w:val="baseline"/>
    </w:pPr>
    <w:rPr>
      <w:rFonts w:ascii="Calibri" w:eastAsia="Calibri" w:hAnsi="Calibri" w:cs="Cordia New"/>
      <w:sz w:val="22"/>
      <w:szCs w:val="28"/>
      <w:lang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rPr>
      <w:rFonts w:ascii="Tahoma" w:hAnsi="Tahoma" w:cs="Angsana New"/>
      <w:sz w:val="16"/>
      <w:szCs w:val="20"/>
    </w:rPr>
  </w:style>
  <w:style w:type="character" w:customStyle="1" w:styleId="HeaderChar">
    <w:name w:val="Header Char"/>
    <w:basedOn w:val="DefaultParagraphFont"/>
    <w:uiPriority w:val="99"/>
  </w:style>
  <w:style w:type="character" w:customStyle="1" w:styleId="FooterChar">
    <w:name w:val="Footer Char"/>
    <w:basedOn w:val="DefaultParagraphFont"/>
    <w:uiPriority w:val="99"/>
  </w:style>
  <w:style w:type="character" w:customStyle="1" w:styleId="Bodytext2">
    <w:name w:val="Body text (2)_"/>
    <w:rPr>
      <w:rFonts w:ascii="AngsanaUPC" w:eastAsia="AngsanaUPC" w:hAnsi="AngsanaUPC" w:cs="AngsanaUPC"/>
      <w:sz w:val="32"/>
      <w:szCs w:val="32"/>
      <w:shd w:val="clear" w:color="auto" w:fill="FFFFFF"/>
    </w:rPr>
  </w:style>
  <w:style w:type="character" w:customStyle="1" w:styleId="WWCharLFO2LVL1">
    <w:name w:val="WW_CharLFO2LVL1"/>
    <w:rPr>
      <w:rFonts w:ascii="Symbol" w:hAnsi="Symbol"/>
    </w:rPr>
  </w:style>
  <w:style w:type="character" w:customStyle="1" w:styleId="WWCharLFO2LVL2">
    <w:name w:val="WW_CharLFO2LVL2"/>
    <w:rPr>
      <w:rFonts w:ascii="Courier New" w:hAnsi="Courier New" w:cs="Courier New"/>
    </w:rPr>
  </w:style>
  <w:style w:type="character" w:customStyle="1" w:styleId="WWCharLFO2LVL3">
    <w:name w:val="WW_CharLFO2LVL3"/>
    <w:rPr>
      <w:rFonts w:ascii="Wingdings" w:hAnsi="Wingdings"/>
    </w:rPr>
  </w:style>
  <w:style w:type="character" w:customStyle="1" w:styleId="WWCharLFO2LVL4">
    <w:name w:val="WW_CharLFO2LVL4"/>
    <w:rPr>
      <w:rFonts w:ascii="Symbol" w:hAnsi="Symbol"/>
    </w:rPr>
  </w:style>
  <w:style w:type="character" w:customStyle="1" w:styleId="WWCharLFO2LVL5">
    <w:name w:val="WW_CharLFO2LVL5"/>
    <w:rPr>
      <w:rFonts w:ascii="Courier New" w:hAnsi="Courier New" w:cs="Courier New"/>
    </w:rPr>
  </w:style>
  <w:style w:type="character" w:customStyle="1" w:styleId="WWCharLFO2LVL6">
    <w:name w:val="WW_CharLFO2LVL6"/>
    <w:rPr>
      <w:rFonts w:ascii="Wingdings" w:hAnsi="Wingdings"/>
    </w:rPr>
  </w:style>
  <w:style w:type="character" w:customStyle="1" w:styleId="WWCharLFO2LVL7">
    <w:name w:val="WW_CharLFO2LVL7"/>
    <w:rPr>
      <w:rFonts w:ascii="Symbol" w:hAnsi="Symbol"/>
    </w:rPr>
  </w:style>
  <w:style w:type="character" w:customStyle="1" w:styleId="WWCharLFO2LVL8">
    <w:name w:val="WW_CharLFO2LVL8"/>
    <w:rPr>
      <w:rFonts w:ascii="Courier New" w:hAnsi="Courier New" w:cs="Courier New"/>
    </w:rPr>
  </w:style>
  <w:style w:type="character" w:customStyle="1" w:styleId="WWCharLFO2LVL9">
    <w:name w:val="WW_CharLFO2LVL9"/>
    <w:rPr>
      <w:rFonts w:ascii="Wingdings" w:hAnsi="Wingdings"/>
    </w:rPr>
  </w:style>
  <w:style w:type="character" w:customStyle="1" w:styleId="WWCharLFO10LVL1">
    <w:name w:val="WW_CharLFO10LVL1"/>
    <w:rPr>
      <w:rFonts w:ascii="Symbol" w:hAnsi="Symbol"/>
    </w:rPr>
  </w:style>
  <w:style w:type="character" w:customStyle="1" w:styleId="WWCharLFO10LVL2">
    <w:name w:val="WW_CharLFO10LVL2"/>
    <w:rPr>
      <w:rFonts w:ascii="Courier New" w:hAnsi="Courier New" w:cs="Courier New"/>
    </w:rPr>
  </w:style>
  <w:style w:type="character" w:customStyle="1" w:styleId="WWCharLFO10LVL3">
    <w:name w:val="WW_CharLFO10LVL3"/>
    <w:rPr>
      <w:rFonts w:ascii="Wingdings" w:hAnsi="Wingdings"/>
    </w:rPr>
  </w:style>
  <w:style w:type="character" w:customStyle="1" w:styleId="WWCharLFO10LVL4">
    <w:name w:val="WW_CharLFO10LVL4"/>
    <w:rPr>
      <w:rFonts w:ascii="Symbol" w:hAnsi="Symbol"/>
    </w:rPr>
  </w:style>
  <w:style w:type="character" w:customStyle="1" w:styleId="WWCharLFO10LVL5">
    <w:name w:val="WW_CharLFO10LVL5"/>
    <w:rPr>
      <w:rFonts w:ascii="Courier New" w:hAnsi="Courier New" w:cs="Courier New"/>
    </w:rPr>
  </w:style>
  <w:style w:type="character" w:customStyle="1" w:styleId="WWCharLFO10LVL6">
    <w:name w:val="WW_CharLFO10LVL6"/>
    <w:rPr>
      <w:rFonts w:ascii="Wingdings" w:hAnsi="Wingdings"/>
    </w:rPr>
  </w:style>
  <w:style w:type="character" w:customStyle="1" w:styleId="WWCharLFO10LVL7">
    <w:name w:val="WW_CharLFO10LVL7"/>
    <w:rPr>
      <w:rFonts w:ascii="Symbol" w:hAnsi="Symbol"/>
    </w:rPr>
  </w:style>
  <w:style w:type="character" w:customStyle="1" w:styleId="WWCharLFO10LVL8">
    <w:name w:val="WW_CharLFO10LVL8"/>
    <w:rPr>
      <w:rFonts w:ascii="Courier New" w:hAnsi="Courier New" w:cs="Courier New"/>
    </w:rPr>
  </w:style>
  <w:style w:type="character" w:customStyle="1" w:styleId="WWCharLFO10LVL9">
    <w:name w:val="WW_CharLFO10LVL9"/>
    <w:rPr>
      <w:rFonts w:ascii="Wingdings" w:hAnsi="Wingdings"/>
    </w:rPr>
  </w:style>
  <w:style w:type="character" w:customStyle="1" w:styleId="WWCharLFO11LVL1">
    <w:name w:val="WW_CharLFO11LVL1"/>
    <w:rPr>
      <w:rFonts w:ascii="Symbol" w:hAnsi="Symbol"/>
    </w:rPr>
  </w:style>
  <w:style w:type="character" w:customStyle="1" w:styleId="WWCharLFO11LVL2">
    <w:name w:val="WW_CharLFO11LVL2"/>
    <w:rPr>
      <w:rFonts w:ascii="Courier New" w:hAnsi="Courier New" w:cs="Courier New"/>
    </w:rPr>
  </w:style>
  <w:style w:type="character" w:customStyle="1" w:styleId="WWCharLFO11LVL3">
    <w:name w:val="WW_CharLFO11LVL3"/>
    <w:rPr>
      <w:rFonts w:ascii="Wingdings" w:hAnsi="Wingdings"/>
    </w:rPr>
  </w:style>
  <w:style w:type="character" w:customStyle="1" w:styleId="WWCharLFO11LVL4">
    <w:name w:val="WW_CharLFO11LVL4"/>
    <w:rPr>
      <w:rFonts w:ascii="Symbol" w:hAnsi="Symbol"/>
    </w:rPr>
  </w:style>
  <w:style w:type="character" w:customStyle="1" w:styleId="WWCharLFO11LVL5">
    <w:name w:val="WW_CharLFO11LVL5"/>
    <w:rPr>
      <w:rFonts w:ascii="Courier New" w:hAnsi="Courier New" w:cs="Courier New"/>
    </w:rPr>
  </w:style>
  <w:style w:type="character" w:customStyle="1" w:styleId="WWCharLFO11LVL6">
    <w:name w:val="WW_CharLFO11LVL6"/>
    <w:rPr>
      <w:rFonts w:ascii="Wingdings" w:hAnsi="Wingdings"/>
    </w:rPr>
  </w:style>
  <w:style w:type="character" w:customStyle="1" w:styleId="WWCharLFO11LVL7">
    <w:name w:val="WW_CharLFO11LVL7"/>
    <w:rPr>
      <w:rFonts w:ascii="Symbol" w:hAnsi="Symbol"/>
    </w:rPr>
  </w:style>
  <w:style w:type="character" w:customStyle="1" w:styleId="WWCharLFO11LVL8">
    <w:name w:val="WW_CharLFO11LVL8"/>
    <w:rPr>
      <w:rFonts w:ascii="Courier New" w:hAnsi="Courier New" w:cs="Courier New"/>
    </w:rPr>
  </w:style>
  <w:style w:type="character" w:customStyle="1" w:styleId="WWCharLFO11LVL9">
    <w:name w:val="WW_CharLFO11LVL9"/>
    <w:rPr>
      <w:rFonts w:ascii="Wingdings" w:hAnsi="Wingdings"/>
    </w:rPr>
  </w:style>
  <w:style w:type="character" w:customStyle="1" w:styleId="NumberingSymbols">
    <w:name w:val="Numbering Symbols"/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uiPriority w:val="99"/>
    <w:pPr>
      <w:tabs>
        <w:tab w:val="center" w:pos="4513"/>
        <w:tab w:val="right" w:pos="9026"/>
      </w:tabs>
      <w:spacing w:after="0" w:line="100" w:lineRule="atLeast"/>
    </w:pPr>
  </w:style>
  <w:style w:type="paragraph" w:styleId="Footer">
    <w:name w:val="footer"/>
    <w:basedOn w:val="Normal"/>
    <w:uiPriority w:val="99"/>
    <w:pPr>
      <w:tabs>
        <w:tab w:val="center" w:pos="4513"/>
        <w:tab w:val="right" w:pos="9026"/>
      </w:tabs>
      <w:spacing w:after="0" w:line="100" w:lineRule="atLeast"/>
    </w:pPr>
  </w:style>
  <w:style w:type="paragraph" w:customStyle="1" w:styleId="Bodytext20">
    <w:name w:val="Body text (2)"/>
    <w:basedOn w:val="Normal"/>
    <w:pPr>
      <w:widowControl w:val="0"/>
      <w:shd w:val="clear" w:color="auto" w:fill="FFFFFF"/>
      <w:suppressAutoHyphens w:val="0"/>
      <w:spacing w:before="660" w:after="420" w:line="456" w:lineRule="exact"/>
      <w:ind w:hanging="580"/>
      <w:jc w:val="both"/>
      <w:textAlignment w:val="auto"/>
    </w:pPr>
    <w:rPr>
      <w:rFonts w:ascii="AngsanaUPC" w:eastAsia="AngsanaUPC" w:hAnsi="AngsanaUPC" w:cs="AngsanaUPC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200" w:line="276" w:lineRule="auto"/>
      <w:textAlignment w:val="baseline"/>
    </w:pPr>
    <w:rPr>
      <w:rFonts w:ascii="Calibri" w:eastAsia="Calibri" w:hAnsi="Calibri" w:cs="Cordia New"/>
      <w:sz w:val="22"/>
      <w:szCs w:val="28"/>
      <w:lang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rPr>
      <w:rFonts w:ascii="Tahoma" w:hAnsi="Tahoma" w:cs="Angsana New"/>
      <w:sz w:val="16"/>
      <w:szCs w:val="20"/>
    </w:rPr>
  </w:style>
  <w:style w:type="character" w:customStyle="1" w:styleId="HeaderChar">
    <w:name w:val="Header Char"/>
    <w:basedOn w:val="DefaultParagraphFont"/>
    <w:uiPriority w:val="99"/>
  </w:style>
  <w:style w:type="character" w:customStyle="1" w:styleId="FooterChar">
    <w:name w:val="Footer Char"/>
    <w:basedOn w:val="DefaultParagraphFont"/>
    <w:uiPriority w:val="99"/>
  </w:style>
  <w:style w:type="character" w:customStyle="1" w:styleId="Bodytext2">
    <w:name w:val="Body text (2)_"/>
    <w:rPr>
      <w:rFonts w:ascii="AngsanaUPC" w:eastAsia="AngsanaUPC" w:hAnsi="AngsanaUPC" w:cs="AngsanaUPC"/>
      <w:sz w:val="32"/>
      <w:szCs w:val="32"/>
      <w:shd w:val="clear" w:color="auto" w:fill="FFFFFF"/>
    </w:rPr>
  </w:style>
  <w:style w:type="character" w:customStyle="1" w:styleId="WWCharLFO2LVL1">
    <w:name w:val="WW_CharLFO2LVL1"/>
    <w:rPr>
      <w:rFonts w:ascii="Symbol" w:hAnsi="Symbol"/>
    </w:rPr>
  </w:style>
  <w:style w:type="character" w:customStyle="1" w:styleId="WWCharLFO2LVL2">
    <w:name w:val="WW_CharLFO2LVL2"/>
    <w:rPr>
      <w:rFonts w:ascii="Courier New" w:hAnsi="Courier New" w:cs="Courier New"/>
    </w:rPr>
  </w:style>
  <w:style w:type="character" w:customStyle="1" w:styleId="WWCharLFO2LVL3">
    <w:name w:val="WW_CharLFO2LVL3"/>
    <w:rPr>
      <w:rFonts w:ascii="Wingdings" w:hAnsi="Wingdings"/>
    </w:rPr>
  </w:style>
  <w:style w:type="character" w:customStyle="1" w:styleId="WWCharLFO2LVL4">
    <w:name w:val="WW_CharLFO2LVL4"/>
    <w:rPr>
      <w:rFonts w:ascii="Symbol" w:hAnsi="Symbol"/>
    </w:rPr>
  </w:style>
  <w:style w:type="character" w:customStyle="1" w:styleId="WWCharLFO2LVL5">
    <w:name w:val="WW_CharLFO2LVL5"/>
    <w:rPr>
      <w:rFonts w:ascii="Courier New" w:hAnsi="Courier New" w:cs="Courier New"/>
    </w:rPr>
  </w:style>
  <w:style w:type="character" w:customStyle="1" w:styleId="WWCharLFO2LVL6">
    <w:name w:val="WW_CharLFO2LVL6"/>
    <w:rPr>
      <w:rFonts w:ascii="Wingdings" w:hAnsi="Wingdings"/>
    </w:rPr>
  </w:style>
  <w:style w:type="character" w:customStyle="1" w:styleId="WWCharLFO2LVL7">
    <w:name w:val="WW_CharLFO2LVL7"/>
    <w:rPr>
      <w:rFonts w:ascii="Symbol" w:hAnsi="Symbol"/>
    </w:rPr>
  </w:style>
  <w:style w:type="character" w:customStyle="1" w:styleId="WWCharLFO2LVL8">
    <w:name w:val="WW_CharLFO2LVL8"/>
    <w:rPr>
      <w:rFonts w:ascii="Courier New" w:hAnsi="Courier New" w:cs="Courier New"/>
    </w:rPr>
  </w:style>
  <w:style w:type="character" w:customStyle="1" w:styleId="WWCharLFO2LVL9">
    <w:name w:val="WW_CharLFO2LVL9"/>
    <w:rPr>
      <w:rFonts w:ascii="Wingdings" w:hAnsi="Wingdings"/>
    </w:rPr>
  </w:style>
  <w:style w:type="character" w:customStyle="1" w:styleId="WWCharLFO10LVL1">
    <w:name w:val="WW_CharLFO10LVL1"/>
    <w:rPr>
      <w:rFonts w:ascii="Symbol" w:hAnsi="Symbol"/>
    </w:rPr>
  </w:style>
  <w:style w:type="character" w:customStyle="1" w:styleId="WWCharLFO10LVL2">
    <w:name w:val="WW_CharLFO10LVL2"/>
    <w:rPr>
      <w:rFonts w:ascii="Courier New" w:hAnsi="Courier New" w:cs="Courier New"/>
    </w:rPr>
  </w:style>
  <w:style w:type="character" w:customStyle="1" w:styleId="WWCharLFO10LVL3">
    <w:name w:val="WW_CharLFO10LVL3"/>
    <w:rPr>
      <w:rFonts w:ascii="Wingdings" w:hAnsi="Wingdings"/>
    </w:rPr>
  </w:style>
  <w:style w:type="character" w:customStyle="1" w:styleId="WWCharLFO10LVL4">
    <w:name w:val="WW_CharLFO10LVL4"/>
    <w:rPr>
      <w:rFonts w:ascii="Symbol" w:hAnsi="Symbol"/>
    </w:rPr>
  </w:style>
  <w:style w:type="character" w:customStyle="1" w:styleId="WWCharLFO10LVL5">
    <w:name w:val="WW_CharLFO10LVL5"/>
    <w:rPr>
      <w:rFonts w:ascii="Courier New" w:hAnsi="Courier New" w:cs="Courier New"/>
    </w:rPr>
  </w:style>
  <w:style w:type="character" w:customStyle="1" w:styleId="WWCharLFO10LVL6">
    <w:name w:val="WW_CharLFO10LVL6"/>
    <w:rPr>
      <w:rFonts w:ascii="Wingdings" w:hAnsi="Wingdings"/>
    </w:rPr>
  </w:style>
  <w:style w:type="character" w:customStyle="1" w:styleId="WWCharLFO10LVL7">
    <w:name w:val="WW_CharLFO10LVL7"/>
    <w:rPr>
      <w:rFonts w:ascii="Symbol" w:hAnsi="Symbol"/>
    </w:rPr>
  </w:style>
  <w:style w:type="character" w:customStyle="1" w:styleId="WWCharLFO10LVL8">
    <w:name w:val="WW_CharLFO10LVL8"/>
    <w:rPr>
      <w:rFonts w:ascii="Courier New" w:hAnsi="Courier New" w:cs="Courier New"/>
    </w:rPr>
  </w:style>
  <w:style w:type="character" w:customStyle="1" w:styleId="WWCharLFO10LVL9">
    <w:name w:val="WW_CharLFO10LVL9"/>
    <w:rPr>
      <w:rFonts w:ascii="Wingdings" w:hAnsi="Wingdings"/>
    </w:rPr>
  </w:style>
  <w:style w:type="character" w:customStyle="1" w:styleId="WWCharLFO11LVL1">
    <w:name w:val="WW_CharLFO11LVL1"/>
    <w:rPr>
      <w:rFonts w:ascii="Symbol" w:hAnsi="Symbol"/>
    </w:rPr>
  </w:style>
  <w:style w:type="character" w:customStyle="1" w:styleId="WWCharLFO11LVL2">
    <w:name w:val="WW_CharLFO11LVL2"/>
    <w:rPr>
      <w:rFonts w:ascii="Courier New" w:hAnsi="Courier New" w:cs="Courier New"/>
    </w:rPr>
  </w:style>
  <w:style w:type="character" w:customStyle="1" w:styleId="WWCharLFO11LVL3">
    <w:name w:val="WW_CharLFO11LVL3"/>
    <w:rPr>
      <w:rFonts w:ascii="Wingdings" w:hAnsi="Wingdings"/>
    </w:rPr>
  </w:style>
  <w:style w:type="character" w:customStyle="1" w:styleId="WWCharLFO11LVL4">
    <w:name w:val="WW_CharLFO11LVL4"/>
    <w:rPr>
      <w:rFonts w:ascii="Symbol" w:hAnsi="Symbol"/>
    </w:rPr>
  </w:style>
  <w:style w:type="character" w:customStyle="1" w:styleId="WWCharLFO11LVL5">
    <w:name w:val="WW_CharLFO11LVL5"/>
    <w:rPr>
      <w:rFonts w:ascii="Courier New" w:hAnsi="Courier New" w:cs="Courier New"/>
    </w:rPr>
  </w:style>
  <w:style w:type="character" w:customStyle="1" w:styleId="WWCharLFO11LVL6">
    <w:name w:val="WW_CharLFO11LVL6"/>
    <w:rPr>
      <w:rFonts w:ascii="Wingdings" w:hAnsi="Wingdings"/>
    </w:rPr>
  </w:style>
  <w:style w:type="character" w:customStyle="1" w:styleId="WWCharLFO11LVL7">
    <w:name w:val="WW_CharLFO11LVL7"/>
    <w:rPr>
      <w:rFonts w:ascii="Symbol" w:hAnsi="Symbol"/>
    </w:rPr>
  </w:style>
  <w:style w:type="character" w:customStyle="1" w:styleId="WWCharLFO11LVL8">
    <w:name w:val="WW_CharLFO11LVL8"/>
    <w:rPr>
      <w:rFonts w:ascii="Courier New" w:hAnsi="Courier New" w:cs="Courier New"/>
    </w:rPr>
  </w:style>
  <w:style w:type="character" w:customStyle="1" w:styleId="WWCharLFO11LVL9">
    <w:name w:val="WW_CharLFO11LVL9"/>
    <w:rPr>
      <w:rFonts w:ascii="Wingdings" w:hAnsi="Wingdings"/>
    </w:rPr>
  </w:style>
  <w:style w:type="character" w:customStyle="1" w:styleId="NumberingSymbols">
    <w:name w:val="Numbering Symbols"/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uiPriority w:val="99"/>
    <w:pPr>
      <w:tabs>
        <w:tab w:val="center" w:pos="4513"/>
        <w:tab w:val="right" w:pos="9026"/>
      </w:tabs>
      <w:spacing w:after="0" w:line="100" w:lineRule="atLeast"/>
    </w:pPr>
  </w:style>
  <w:style w:type="paragraph" w:styleId="Footer">
    <w:name w:val="footer"/>
    <w:basedOn w:val="Normal"/>
    <w:uiPriority w:val="99"/>
    <w:pPr>
      <w:tabs>
        <w:tab w:val="center" w:pos="4513"/>
        <w:tab w:val="right" w:pos="9026"/>
      </w:tabs>
      <w:spacing w:after="0" w:line="100" w:lineRule="atLeast"/>
    </w:pPr>
  </w:style>
  <w:style w:type="paragraph" w:customStyle="1" w:styleId="Bodytext20">
    <w:name w:val="Body text (2)"/>
    <w:basedOn w:val="Normal"/>
    <w:pPr>
      <w:widowControl w:val="0"/>
      <w:shd w:val="clear" w:color="auto" w:fill="FFFFFF"/>
      <w:suppressAutoHyphens w:val="0"/>
      <w:spacing w:before="660" w:after="420" w:line="456" w:lineRule="exact"/>
      <w:ind w:hanging="580"/>
      <w:jc w:val="both"/>
      <w:textAlignment w:val="auto"/>
    </w:pPr>
    <w:rPr>
      <w:rFonts w:ascii="AngsanaUPC" w:eastAsia="AngsanaUPC" w:hAnsi="AngsanaUPC" w:cs="AngsanaUPC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5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0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2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2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81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91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8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gif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BC8CC18F028B409D51B470F2B86B04" ma:contentTypeVersion="2" ma:contentTypeDescription="Create a new document." ma:contentTypeScope="" ma:versionID="c26bf49e1b6b4dbf637b9169a4daddaf">
  <xsd:schema xmlns:xsd="http://www.w3.org/2001/XMLSchema" xmlns:xs="http://www.w3.org/2001/XMLSchema" xmlns:p="http://schemas.microsoft.com/office/2006/metadata/properties" xmlns:ns2="bbba8d21-5534-42e6-99a8-5349fa2f4421" targetNamespace="http://schemas.microsoft.com/office/2006/metadata/properties" ma:root="true" ma:fieldsID="f4f0ff27799a5569a165e5e09a1c1686" ns2:_="">
    <xsd:import namespace="bbba8d21-5534-42e6-99a8-5349fa2f4421"/>
    <xsd:element name="properties">
      <xsd:complexType>
        <xsd:sequence>
          <xsd:element name="documentManagement">
            <xsd:complexType>
              <xsd:all>
                <xsd:element ref="ns2:DocumentId" minOccurs="0"/>
                <xsd:element ref="ns2:Workflow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a8d21-5534-42e6-99a8-5349fa2f4421" elementFormDefault="qualified">
    <xsd:import namespace="http://schemas.microsoft.com/office/2006/documentManagement/types"/>
    <xsd:import namespace="http://schemas.microsoft.com/office/infopath/2007/PartnerControls"/>
    <xsd:element name="DocumentId" ma:index="8" nillable="true" ma:displayName="DocumentId" ma:internalName="DocumentId">
      <xsd:simpleType>
        <xsd:restriction base="dms:Number"/>
      </xsd:simpleType>
    </xsd:element>
    <xsd:element name="WorkflowId" ma:index="9" nillable="true" ma:displayName="WorkflowId" ma:internalName="Workflow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orkflowId xmlns="bbba8d21-5534-42e6-99a8-5349fa2f4421">6690</WorkflowId>
    <DocumentId xmlns="bbba8d21-5534-42e6-99a8-5349fa2f442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364DE-D8D2-41ED-94D9-B12B29EAA6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4072BF-DCB6-4B7D-9E80-CEB376B2D3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ba8d21-5534-42e6-99a8-5349fa2f4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CC3AB3-C67A-475C-AB9A-D8654AC2F81B}">
  <ds:schemaRefs>
    <ds:schemaRef ds:uri="http://schemas.microsoft.com/office/2006/metadata/properties"/>
    <ds:schemaRef ds:uri="http://schemas.microsoft.com/office/infopath/2007/PartnerControls"/>
    <ds:schemaRef ds:uri="bbba8d21-5534-42e6-99a8-5349fa2f4421"/>
  </ds:schemaRefs>
</ds:datastoreItem>
</file>

<file path=customXml/itemProps4.xml><?xml version="1.0" encoding="utf-8"?>
<ds:datastoreItem xmlns:ds="http://schemas.openxmlformats.org/officeDocument/2006/customXml" ds:itemID="{E8FB5897-EE6E-44DB-9945-DC15B6C94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1360</Words>
  <Characters>7756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Green Line</Company>
  <LinksUpToDate>false</LinksUpToDate>
  <CharactersWithSpaces>9098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Nawanop Seatapramana</dc:creator>
  <cp:lastModifiedBy>Unchalee Wittayapipat</cp:lastModifiedBy>
  <cp:revision>5</cp:revision>
  <cp:lastPrinted>2017-10-05T01:28:00Z</cp:lastPrinted>
  <dcterms:created xsi:type="dcterms:W3CDTF">2017-10-06T09:17:00Z</dcterms:created>
  <dcterms:modified xsi:type="dcterms:W3CDTF">2017-10-25T03:48:00Z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0x010100A1BC8CC18F028B409D51B470F2B86B04</vt:lpwstr>
  </property>
</Properties>
</file>